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BA" w:rsidRPr="00C37AEB" w:rsidRDefault="00AD61BA" w:rsidP="00AD61BA">
      <w:pPr>
        <w:ind w:left="112"/>
        <w:jc w:val="right"/>
        <w:rPr>
          <w:b/>
          <w:bCs/>
          <w:w w:val="99"/>
          <w:sz w:val="28"/>
          <w:szCs w:val="28"/>
        </w:rPr>
      </w:pPr>
      <w:r w:rsidRPr="00C37AEB">
        <w:rPr>
          <w:b/>
          <w:bCs/>
          <w:w w:val="99"/>
          <w:sz w:val="28"/>
          <w:szCs w:val="28"/>
        </w:rPr>
        <w:t>Date: 21</w:t>
      </w:r>
      <w:r w:rsidRPr="00C37AEB">
        <w:rPr>
          <w:b/>
          <w:bCs/>
          <w:sz w:val="28"/>
          <w:szCs w:val="28"/>
        </w:rPr>
        <w:t xml:space="preserve"> </w:t>
      </w:r>
      <w:r w:rsidRPr="00C37AEB">
        <w:rPr>
          <w:b/>
          <w:bCs/>
          <w:w w:val="99"/>
          <w:sz w:val="28"/>
          <w:szCs w:val="28"/>
        </w:rPr>
        <w:t>January</w:t>
      </w:r>
      <w:r w:rsidRPr="00C37AEB">
        <w:rPr>
          <w:b/>
          <w:bCs/>
          <w:sz w:val="28"/>
          <w:szCs w:val="28"/>
        </w:rPr>
        <w:t xml:space="preserve"> </w:t>
      </w:r>
      <w:r w:rsidRPr="00C37AEB">
        <w:rPr>
          <w:b/>
          <w:bCs/>
          <w:w w:val="99"/>
          <w:sz w:val="28"/>
          <w:szCs w:val="28"/>
        </w:rPr>
        <w:t>2020</w:t>
      </w:r>
    </w:p>
    <w:p w:rsidR="008B1B11" w:rsidRPr="00AD61BA" w:rsidRDefault="00C672FF" w:rsidP="001C19CF">
      <w:pPr>
        <w:ind w:left="112"/>
        <w:jc w:val="both"/>
        <w:rPr>
          <w:b/>
          <w:bCs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To,</w:t>
      </w:r>
    </w:p>
    <w:p w:rsidR="008B1B11" w:rsidRPr="00AD61BA" w:rsidRDefault="00C672FF" w:rsidP="001C19CF">
      <w:pPr>
        <w:spacing w:before="33"/>
        <w:ind w:left="112"/>
        <w:jc w:val="both"/>
        <w:rPr>
          <w:b/>
          <w:bCs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Mr.</w:t>
      </w:r>
      <w:r w:rsidRPr="00AD61BA">
        <w:rPr>
          <w:b/>
          <w:bCs/>
          <w:sz w:val="28"/>
          <w:szCs w:val="28"/>
        </w:rPr>
        <w:t xml:space="preserve"> </w:t>
      </w:r>
      <w:proofErr w:type="spellStart"/>
      <w:r w:rsidRPr="00AD61BA">
        <w:rPr>
          <w:b/>
          <w:bCs/>
          <w:w w:val="99"/>
          <w:sz w:val="28"/>
          <w:szCs w:val="28"/>
        </w:rPr>
        <w:t>Shyam</w:t>
      </w:r>
      <w:proofErr w:type="spellEnd"/>
      <w:r w:rsidRPr="00AD61BA">
        <w:rPr>
          <w:b/>
          <w:bCs/>
          <w:sz w:val="28"/>
          <w:szCs w:val="28"/>
        </w:rPr>
        <w:t xml:space="preserve"> </w:t>
      </w:r>
      <w:proofErr w:type="spellStart"/>
      <w:r w:rsidRPr="00AD61BA">
        <w:rPr>
          <w:b/>
          <w:bCs/>
          <w:w w:val="99"/>
          <w:sz w:val="28"/>
          <w:szCs w:val="28"/>
        </w:rPr>
        <w:t>Modi</w:t>
      </w:r>
      <w:proofErr w:type="spellEnd"/>
    </w:p>
    <w:p w:rsidR="008B1B11" w:rsidRPr="00AD61BA" w:rsidRDefault="00C672FF" w:rsidP="001C19CF">
      <w:pPr>
        <w:spacing w:before="33"/>
        <w:ind w:left="112"/>
        <w:jc w:val="both"/>
        <w:rPr>
          <w:b/>
          <w:bCs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33,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M.G.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Road</w:t>
      </w:r>
    </w:p>
    <w:p w:rsidR="008B1B11" w:rsidRPr="00AD61BA" w:rsidRDefault="00C672FF" w:rsidP="001C19CF">
      <w:pPr>
        <w:spacing w:before="33"/>
        <w:ind w:left="112"/>
        <w:jc w:val="both"/>
        <w:rPr>
          <w:b/>
          <w:bCs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Nr.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Post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Office</w:t>
      </w:r>
    </w:p>
    <w:p w:rsidR="008B1B11" w:rsidRPr="00AD61BA" w:rsidRDefault="00C672FF" w:rsidP="001C19CF">
      <w:pPr>
        <w:spacing w:before="33"/>
        <w:ind w:left="112" w:right="-62"/>
        <w:jc w:val="both"/>
        <w:rPr>
          <w:b/>
          <w:bCs/>
          <w:sz w:val="28"/>
          <w:szCs w:val="28"/>
        </w:rPr>
      </w:pPr>
      <w:proofErr w:type="spellStart"/>
      <w:r w:rsidRPr="00AD61BA">
        <w:rPr>
          <w:b/>
          <w:bCs/>
          <w:w w:val="99"/>
          <w:sz w:val="28"/>
          <w:szCs w:val="28"/>
        </w:rPr>
        <w:t>Pune</w:t>
      </w:r>
      <w:proofErr w:type="spellEnd"/>
      <w:r w:rsidRPr="00AD61BA">
        <w:rPr>
          <w:b/>
          <w:bCs/>
          <w:w w:val="99"/>
          <w:sz w:val="28"/>
          <w:szCs w:val="28"/>
        </w:rPr>
        <w:t>,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Maharashtra</w:t>
      </w:r>
    </w:p>
    <w:p w:rsidR="00AD61BA" w:rsidRDefault="00C672FF" w:rsidP="001C19CF">
      <w:pPr>
        <w:spacing w:before="33"/>
        <w:ind w:left="112"/>
        <w:jc w:val="both"/>
        <w:rPr>
          <w:b/>
          <w:bCs/>
          <w:w w:val="99"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989876543</w:t>
      </w:r>
    </w:p>
    <w:p w:rsidR="00AD61BA" w:rsidRDefault="00AD61BA" w:rsidP="00AD61BA">
      <w:pPr>
        <w:spacing w:before="33"/>
        <w:ind w:left="112"/>
        <w:jc w:val="center"/>
        <w:rPr>
          <w:b/>
          <w:bCs/>
          <w:w w:val="99"/>
          <w:sz w:val="28"/>
          <w:szCs w:val="28"/>
        </w:rPr>
      </w:pPr>
      <w:r>
        <w:rPr>
          <w:b/>
          <w:bCs/>
          <w:w w:val="99"/>
          <w:sz w:val="28"/>
          <w:szCs w:val="28"/>
        </w:rPr>
        <w:t>Sub: Disciplinary Memo</w:t>
      </w:r>
    </w:p>
    <w:p w:rsidR="00AD61BA" w:rsidRDefault="00AD61BA" w:rsidP="00AD61BA">
      <w:pPr>
        <w:spacing w:before="33"/>
        <w:ind w:left="112"/>
        <w:rPr>
          <w:b/>
          <w:bCs/>
          <w:w w:val="99"/>
          <w:sz w:val="28"/>
          <w:szCs w:val="28"/>
        </w:rPr>
      </w:pPr>
    </w:p>
    <w:p w:rsidR="008B1B11" w:rsidRDefault="00C672FF" w:rsidP="001C19CF">
      <w:pPr>
        <w:spacing w:before="33"/>
        <w:ind w:left="112"/>
        <w:jc w:val="both"/>
        <w:rPr>
          <w:sz w:val="28"/>
          <w:szCs w:val="28"/>
        </w:rPr>
      </w:pPr>
      <w:r w:rsidRPr="00AD61BA">
        <w:rPr>
          <w:b/>
          <w:bCs/>
          <w:w w:val="99"/>
          <w:position w:val="-1"/>
          <w:sz w:val="28"/>
          <w:szCs w:val="28"/>
        </w:rPr>
        <w:t>Dear</w:t>
      </w:r>
      <w:r w:rsidR="001C19CF">
        <w:rPr>
          <w:b/>
          <w:bCs/>
          <w:position w:val="-1"/>
          <w:sz w:val="28"/>
          <w:szCs w:val="28"/>
        </w:rPr>
        <w:t xml:space="preserve"> </w:t>
      </w:r>
      <w:r w:rsidRPr="00AD61BA">
        <w:rPr>
          <w:b/>
          <w:bCs/>
          <w:w w:val="99"/>
          <w:position w:val="-1"/>
          <w:sz w:val="28"/>
          <w:szCs w:val="28"/>
        </w:rPr>
        <w:t>Mr.</w:t>
      </w:r>
      <w:r w:rsidRPr="00AD61BA">
        <w:rPr>
          <w:b/>
          <w:bCs/>
          <w:position w:val="-1"/>
          <w:sz w:val="28"/>
          <w:szCs w:val="28"/>
        </w:rPr>
        <w:t xml:space="preserve"> </w:t>
      </w:r>
      <w:proofErr w:type="spellStart"/>
      <w:r w:rsidRPr="00AD61BA">
        <w:rPr>
          <w:b/>
          <w:bCs/>
          <w:w w:val="99"/>
          <w:position w:val="-1"/>
          <w:sz w:val="28"/>
          <w:szCs w:val="28"/>
        </w:rPr>
        <w:t>Shyam</w:t>
      </w:r>
      <w:proofErr w:type="spellEnd"/>
      <w:r w:rsidRPr="00AD61BA">
        <w:rPr>
          <w:b/>
          <w:bCs/>
          <w:position w:val="-1"/>
          <w:sz w:val="28"/>
          <w:szCs w:val="28"/>
        </w:rPr>
        <w:t xml:space="preserve"> </w:t>
      </w:r>
      <w:proofErr w:type="spellStart"/>
      <w:r w:rsidRPr="00AD61BA">
        <w:rPr>
          <w:b/>
          <w:bCs/>
          <w:w w:val="99"/>
          <w:position w:val="-1"/>
          <w:sz w:val="28"/>
          <w:szCs w:val="28"/>
        </w:rPr>
        <w:t>Modi</w:t>
      </w:r>
      <w:proofErr w:type="spellEnd"/>
      <w:r>
        <w:rPr>
          <w:w w:val="99"/>
          <w:position w:val="-1"/>
          <w:sz w:val="28"/>
          <w:szCs w:val="28"/>
        </w:rPr>
        <w:t>,</w:t>
      </w:r>
    </w:p>
    <w:p w:rsidR="00AD61BA" w:rsidRDefault="00AD61BA" w:rsidP="00AD61BA">
      <w:pPr>
        <w:spacing w:before="22" w:after="200" w:line="264" w:lineRule="auto"/>
        <w:ind w:right="238"/>
        <w:rPr>
          <w:w w:val="99"/>
          <w:sz w:val="28"/>
          <w:szCs w:val="28"/>
        </w:rPr>
      </w:pPr>
    </w:p>
    <w:p w:rsidR="00AD61BA" w:rsidRDefault="00AD61BA" w:rsidP="00AD61BA">
      <w:pPr>
        <w:spacing w:before="22" w:after="200" w:line="264" w:lineRule="auto"/>
        <w:ind w:right="238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notice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found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severe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misconduct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part 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described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below:</w:t>
      </w:r>
    </w:p>
    <w:p w:rsidR="00AD61BA" w:rsidRDefault="00AD61BA" w:rsidP="00AD61BA">
      <w:pPr>
        <w:spacing w:before="22" w:after="200" w:line="264" w:lineRule="auto"/>
        <w:ind w:right="238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___________________________________________________________________________</w:t>
      </w:r>
    </w:p>
    <w:p w:rsidR="00AD61BA" w:rsidRPr="00ED10C1" w:rsidRDefault="00AD61BA" w:rsidP="00AD61BA">
      <w:pPr>
        <w:spacing w:before="22" w:after="200" w:line="264" w:lineRule="auto"/>
        <w:ind w:right="238"/>
        <w:rPr>
          <w:w w:val="99"/>
          <w:sz w:val="2"/>
          <w:szCs w:val="2"/>
        </w:rPr>
      </w:pPr>
    </w:p>
    <w:p w:rsidR="00AD61BA" w:rsidRDefault="00AD61BA" w:rsidP="00AD61BA">
      <w:pPr>
        <w:spacing w:before="22" w:line="264" w:lineRule="auto"/>
        <w:ind w:right="214"/>
        <w:jc w:val="both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___________________________________________________________________________</w:t>
      </w:r>
    </w:p>
    <w:p w:rsidR="008B1B11" w:rsidRDefault="00AD61BA" w:rsidP="00AD61BA">
      <w:pPr>
        <w:spacing w:before="22" w:line="264" w:lineRule="auto"/>
        <w:ind w:right="214"/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br/>
      </w:r>
      <w:r w:rsidR="00C672FF">
        <w:rPr>
          <w:w w:val="99"/>
          <w:sz w:val="28"/>
          <w:szCs w:val="28"/>
        </w:rPr>
        <w:t>Management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has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taken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a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serious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note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of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the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same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and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hereby</w:t>
      </w:r>
      <w:r w:rsidR="00C672FF">
        <w:rPr>
          <w:sz w:val="28"/>
          <w:szCs w:val="28"/>
        </w:rPr>
        <w:t xml:space="preserve"> </w:t>
      </w:r>
      <w:r w:rsidR="00ED10C1">
        <w:rPr>
          <w:w w:val="99"/>
          <w:sz w:val="28"/>
          <w:szCs w:val="28"/>
        </w:rPr>
        <w:t>condemns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the same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and</w:t>
      </w:r>
      <w:r w:rsidR="00C672FF">
        <w:rPr>
          <w:sz w:val="28"/>
          <w:szCs w:val="28"/>
        </w:rPr>
        <w:t xml:space="preserve"> </w:t>
      </w:r>
      <w:r w:rsidR="00ED10C1">
        <w:rPr>
          <w:w w:val="99"/>
          <w:sz w:val="28"/>
          <w:szCs w:val="28"/>
        </w:rPr>
        <w:t>issues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this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memo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to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warn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you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regarding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the</w:t>
      </w:r>
      <w:r w:rsidR="00C672FF">
        <w:rPr>
          <w:sz w:val="28"/>
          <w:szCs w:val="28"/>
        </w:rPr>
        <w:t xml:space="preserve"> </w:t>
      </w:r>
      <w:r w:rsidR="00C672FF">
        <w:rPr>
          <w:w w:val="99"/>
          <w:sz w:val="28"/>
          <w:szCs w:val="28"/>
        </w:rPr>
        <w:t>same.</w:t>
      </w:r>
    </w:p>
    <w:p w:rsidR="008B1B11" w:rsidRDefault="008B1B11" w:rsidP="00AD61BA">
      <w:pPr>
        <w:spacing w:line="140" w:lineRule="exact"/>
        <w:ind w:left="112" w:hanging="112"/>
        <w:rPr>
          <w:sz w:val="14"/>
          <w:szCs w:val="14"/>
        </w:rPr>
      </w:pPr>
    </w:p>
    <w:p w:rsidR="003B03A2" w:rsidRPr="00AD61BA" w:rsidRDefault="00C672FF" w:rsidP="00AD61BA">
      <w:pPr>
        <w:spacing w:line="264" w:lineRule="auto"/>
        <w:ind w:right="196" w:hanging="22"/>
        <w:jc w:val="both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aroused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also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arouse</w:t>
      </w:r>
      <w:r w:rsidR="00ED10C1">
        <w:rPr>
          <w:w w:val="9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below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mentioned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consequences which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harmful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reputation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lead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monitory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losses.</w:t>
      </w:r>
    </w:p>
    <w:p w:rsidR="003B03A2" w:rsidRDefault="003B03A2" w:rsidP="003B03A2">
      <w:pPr>
        <w:spacing w:before="22" w:after="200" w:line="264" w:lineRule="auto"/>
        <w:ind w:right="238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>___________________________________________________________________________</w:t>
      </w:r>
    </w:p>
    <w:p w:rsidR="003B03A2" w:rsidRPr="00ED10C1" w:rsidRDefault="003B03A2" w:rsidP="003B03A2">
      <w:pPr>
        <w:spacing w:before="22" w:after="200" w:line="264" w:lineRule="auto"/>
        <w:ind w:right="238"/>
        <w:rPr>
          <w:w w:val="99"/>
          <w:sz w:val="2"/>
          <w:szCs w:val="2"/>
        </w:rPr>
      </w:pPr>
    </w:p>
    <w:p w:rsidR="003B03A2" w:rsidRDefault="003B03A2" w:rsidP="003B03A2">
      <w:pPr>
        <w:spacing w:line="264" w:lineRule="auto"/>
        <w:ind w:right="196"/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t>___________________________________________________________________________</w:t>
      </w:r>
    </w:p>
    <w:p w:rsidR="008B1B11" w:rsidRDefault="008B1B11">
      <w:pPr>
        <w:spacing w:before="5" w:line="140" w:lineRule="exact"/>
        <w:rPr>
          <w:sz w:val="14"/>
          <w:szCs w:val="14"/>
        </w:rPr>
      </w:pPr>
    </w:p>
    <w:p w:rsidR="008B1B11" w:rsidRDefault="00C672FF" w:rsidP="001C19CF">
      <w:pPr>
        <w:spacing w:line="264" w:lineRule="auto"/>
        <w:ind w:right="166"/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t>You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are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hereby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asked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reply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</w:t>
      </w:r>
      <w:r w:rsidR="00AD61BA"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suitable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clarification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such misconduct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part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along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apology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assuring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us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misconduct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should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never be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repeated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future.</w:t>
      </w:r>
    </w:p>
    <w:p w:rsidR="008B1B11" w:rsidRDefault="008B1B11">
      <w:pPr>
        <w:spacing w:line="140" w:lineRule="exact"/>
        <w:rPr>
          <w:sz w:val="14"/>
          <w:szCs w:val="14"/>
        </w:rPr>
      </w:pPr>
    </w:p>
    <w:p w:rsidR="008B1B11" w:rsidRDefault="00C672FF" w:rsidP="001C19CF">
      <w:pPr>
        <w:spacing w:line="264" w:lineRule="auto"/>
        <w:ind w:right="68"/>
        <w:rPr>
          <w:sz w:val="28"/>
          <w:szCs w:val="28"/>
        </w:rPr>
      </w:pPr>
      <w:r>
        <w:rPr>
          <w:w w:val="99"/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such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misconduct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observed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future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then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take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severe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action against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which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include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termination.</w:t>
      </w:r>
    </w:p>
    <w:p w:rsidR="008B1B11" w:rsidRDefault="008B1B11">
      <w:pPr>
        <w:spacing w:line="140" w:lineRule="exact"/>
        <w:rPr>
          <w:sz w:val="14"/>
          <w:szCs w:val="14"/>
        </w:rPr>
      </w:pPr>
    </w:p>
    <w:p w:rsidR="008B1B11" w:rsidRDefault="00C672FF" w:rsidP="001C19CF">
      <w:pPr>
        <w:rPr>
          <w:sz w:val="28"/>
          <w:szCs w:val="28"/>
        </w:rPr>
      </w:pPr>
      <w:r>
        <w:rPr>
          <w:w w:val="99"/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anticipate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positive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constructive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approach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ahead.</w:t>
      </w:r>
    </w:p>
    <w:p w:rsidR="008B1B11" w:rsidRDefault="008B1B11">
      <w:pPr>
        <w:spacing w:before="2" w:line="160" w:lineRule="exact"/>
        <w:rPr>
          <w:sz w:val="17"/>
          <w:szCs w:val="17"/>
        </w:rPr>
      </w:pPr>
    </w:p>
    <w:p w:rsidR="001C19CF" w:rsidRDefault="00C672FF" w:rsidP="001C19CF">
      <w:pPr>
        <w:ind w:right="6574"/>
        <w:jc w:val="both"/>
        <w:rPr>
          <w:b/>
          <w:sz w:val="28"/>
          <w:szCs w:val="28"/>
        </w:rPr>
      </w:pPr>
      <w:r>
        <w:rPr>
          <w:b/>
          <w:w w:val="99"/>
          <w:sz w:val="28"/>
          <w:szCs w:val="28"/>
        </w:rPr>
        <w:t>For,</w:t>
      </w:r>
      <w:r>
        <w:rPr>
          <w:b/>
          <w:sz w:val="28"/>
          <w:szCs w:val="28"/>
        </w:rPr>
        <w:t xml:space="preserve"> </w:t>
      </w:r>
    </w:p>
    <w:p w:rsidR="008B1B11" w:rsidRDefault="00AD61BA" w:rsidP="001C19CF">
      <w:pPr>
        <w:ind w:right="6574"/>
        <w:jc w:val="both"/>
        <w:rPr>
          <w:sz w:val="28"/>
          <w:szCs w:val="28"/>
        </w:rPr>
      </w:pPr>
      <w:r>
        <w:rPr>
          <w:b/>
          <w:w w:val="99"/>
          <w:sz w:val="28"/>
          <w:szCs w:val="28"/>
        </w:rPr>
        <w:t>ABC PQR</w:t>
      </w:r>
      <w:r w:rsidR="00C672FF">
        <w:rPr>
          <w:b/>
          <w:sz w:val="28"/>
          <w:szCs w:val="28"/>
        </w:rPr>
        <w:t xml:space="preserve"> </w:t>
      </w:r>
      <w:r w:rsidR="00C672FF">
        <w:rPr>
          <w:b/>
          <w:w w:val="99"/>
          <w:sz w:val="28"/>
          <w:szCs w:val="28"/>
        </w:rPr>
        <w:t>Ltd</w:t>
      </w:r>
      <w:r w:rsidR="003B03A2">
        <w:rPr>
          <w:b/>
          <w:w w:val="99"/>
          <w:sz w:val="28"/>
          <w:szCs w:val="28"/>
        </w:rPr>
        <w:t>,</w:t>
      </w:r>
    </w:p>
    <w:p w:rsidR="008B1B11" w:rsidRDefault="008B1B11">
      <w:pPr>
        <w:spacing w:before="4" w:line="140" w:lineRule="exact"/>
        <w:rPr>
          <w:sz w:val="14"/>
          <w:szCs w:val="14"/>
        </w:rPr>
      </w:pPr>
    </w:p>
    <w:p w:rsidR="008B1B11" w:rsidRDefault="008B1B11">
      <w:pPr>
        <w:spacing w:line="200" w:lineRule="exact"/>
      </w:pPr>
    </w:p>
    <w:p w:rsidR="008B1B11" w:rsidRDefault="008B1B11">
      <w:pPr>
        <w:spacing w:line="200" w:lineRule="exact"/>
      </w:pPr>
    </w:p>
    <w:p w:rsidR="008B1B11" w:rsidRDefault="008B1B11">
      <w:pPr>
        <w:spacing w:line="200" w:lineRule="exact"/>
      </w:pPr>
    </w:p>
    <w:p w:rsidR="008B1B11" w:rsidRPr="00AD61BA" w:rsidRDefault="00C672FF" w:rsidP="001C19CF">
      <w:pPr>
        <w:ind w:right="40"/>
        <w:rPr>
          <w:b/>
          <w:bCs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Mr.</w:t>
      </w:r>
      <w:r w:rsidR="00AD61BA">
        <w:rPr>
          <w:b/>
          <w:bCs/>
          <w:w w:val="99"/>
          <w:sz w:val="28"/>
          <w:szCs w:val="28"/>
        </w:rPr>
        <w:t xml:space="preserve"> </w:t>
      </w:r>
      <w:proofErr w:type="spellStart"/>
      <w:r w:rsidR="00AD61BA" w:rsidRPr="00AD61BA">
        <w:rPr>
          <w:b/>
          <w:bCs/>
          <w:w w:val="99"/>
          <w:sz w:val="28"/>
          <w:szCs w:val="28"/>
        </w:rPr>
        <w:t>S.K.Venkatraman</w:t>
      </w:r>
      <w:proofErr w:type="spellEnd"/>
      <w:r w:rsidR="00AD61BA">
        <w:rPr>
          <w:b/>
          <w:bCs/>
          <w:w w:val="99"/>
          <w:sz w:val="28"/>
          <w:szCs w:val="28"/>
        </w:rPr>
        <w:t xml:space="preserve">  </w:t>
      </w:r>
    </w:p>
    <w:p w:rsidR="008B1B11" w:rsidRPr="00AD61BA" w:rsidRDefault="00C672FF" w:rsidP="001C19CF">
      <w:pPr>
        <w:spacing w:before="33"/>
        <w:ind w:right="5060"/>
        <w:rPr>
          <w:b/>
          <w:bCs/>
          <w:sz w:val="28"/>
          <w:szCs w:val="28"/>
        </w:rPr>
      </w:pPr>
      <w:r w:rsidRPr="00AD61BA">
        <w:rPr>
          <w:b/>
          <w:bCs/>
          <w:w w:val="99"/>
          <w:sz w:val="28"/>
          <w:szCs w:val="28"/>
        </w:rPr>
        <w:t>The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Deputy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General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Manager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-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H.R.</w:t>
      </w:r>
      <w:r w:rsidRPr="00AD61BA">
        <w:rPr>
          <w:b/>
          <w:bCs/>
          <w:sz w:val="28"/>
          <w:szCs w:val="28"/>
        </w:rPr>
        <w:t xml:space="preserve"> </w:t>
      </w:r>
      <w:r w:rsidRPr="00AD61BA">
        <w:rPr>
          <w:b/>
          <w:bCs/>
          <w:w w:val="99"/>
          <w:sz w:val="28"/>
          <w:szCs w:val="28"/>
        </w:rPr>
        <w:t>Department</w:t>
      </w:r>
    </w:p>
    <w:sectPr w:rsidR="008B1B11" w:rsidRPr="00AD61BA" w:rsidSect="008B1B11">
      <w:type w:val="continuous"/>
      <w:pgSz w:w="11900" w:h="16840"/>
      <w:pgMar w:top="1580" w:right="4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CC8"/>
    <w:multiLevelType w:val="multilevel"/>
    <w:tmpl w:val="5ED6BF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MwMTQ0NzU2NjA0MTRS0lEKTi0uzszPAykwrAUAYWgHDiwAAAA="/>
  </w:docVars>
  <w:rsids>
    <w:rsidRoot w:val="008B1B11"/>
    <w:rsid w:val="001167E4"/>
    <w:rsid w:val="001549F5"/>
    <w:rsid w:val="001C19CF"/>
    <w:rsid w:val="002017FA"/>
    <w:rsid w:val="003B03A2"/>
    <w:rsid w:val="00424C98"/>
    <w:rsid w:val="00705C3D"/>
    <w:rsid w:val="008B1B11"/>
    <w:rsid w:val="008B5D5A"/>
    <w:rsid w:val="00AD61BA"/>
    <w:rsid w:val="00C37AEB"/>
    <w:rsid w:val="00C672FF"/>
    <w:rsid w:val="00ED10C1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Employee Disciplinary Memo Format;www.ExcelDataPro.com</cp:keywords>
  <cp:lastModifiedBy>Windows User</cp:lastModifiedBy>
  <cp:revision>6</cp:revision>
  <cp:lastPrinted>2020-02-13T04:56:00Z</cp:lastPrinted>
  <dcterms:created xsi:type="dcterms:W3CDTF">2020-02-13T04:32:00Z</dcterms:created>
  <dcterms:modified xsi:type="dcterms:W3CDTF">2020-02-13T04:57:00Z</dcterms:modified>
</cp:coreProperties>
</file>