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 xml:space="preserve">Mr. </w:t>
      </w:r>
      <w:proofErr w:type="spellStart"/>
      <w:r w:rsidRPr="00920B99">
        <w:rPr>
          <w:b/>
          <w:bCs/>
          <w:w w:val="99"/>
          <w:sz w:val="26"/>
          <w:szCs w:val="26"/>
        </w:rPr>
        <w:t>Shyam</w:t>
      </w:r>
      <w:proofErr w:type="spellEnd"/>
      <w:r w:rsidRPr="00920B99">
        <w:rPr>
          <w:b/>
          <w:bCs/>
          <w:w w:val="99"/>
          <w:sz w:val="26"/>
          <w:szCs w:val="26"/>
        </w:rPr>
        <w:t xml:space="preserve"> </w:t>
      </w:r>
      <w:proofErr w:type="spellStart"/>
      <w:r w:rsidRPr="00920B99">
        <w:rPr>
          <w:b/>
          <w:bCs/>
          <w:w w:val="99"/>
          <w:sz w:val="26"/>
          <w:szCs w:val="26"/>
        </w:rPr>
        <w:t>Modi</w:t>
      </w:r>
      <w:proofErr w:type="spellEnd"/>
    </w:p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33, M.G. Road</w:t>
      </w:r>
    </w:p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 xml:space="preserve">Nr. Post Office, </w:t>
      </w:r>
    </w:p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proofErr w:type="spellStart"/>
      <w:r w:rsidRPr="00920B99">
        <w:rPr>
          <w:b/>
          <w:bCs/>
          <w:w w:val="99"/>
          <w:sz w:val="26"/>
          <w:szCs w:val="26"/>
        </w:rPr>
        <w:t>Pune</w:t>
      </w:r>
      <w:proofErr w:type="spellEnd"/>
      <w:r w:rsidRPr="00920B99">
        <w:rPr>
          <w:b/>
          <w:bCs/>
          <w:w w:val="99"/>
          <w:sz w:val="26"/>
          <w:szCs w:val="26"/>
        </w:rPr>
        <w:t>, Maharashtra</w:t>
      </w:r>
    </w:p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400325</w:t>
      </w:r>
    </w:p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9876543210</w:t>
      </w:r>
    </w:p>
    <w:p w:rsidR="00E014A8" w:rsidRDefault="00E014A8" w:rsidP="00E7653D">
      <w:pPr>
        <w:jc w:val="right"/>
        <w:rPr>
          <w:b/>
          <w:bCs/>
          <w:w w:val="99"/>
          <w:sz w:val="26"/>
          <w:szCs w:val="26"/>
        </w:rPr>
      </w:pPr>
    </w:p>
    <w:p w:rsidR="00E7653D" w:rsidRPr="00920B99" w:rsidRDefault="00E7653D" w:rsidP="00E7653D">
      <w:pPr>
        <w:jc w:val="right"/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Date:</w:t>
      </w:r>
      <w:r w:rsidRPr="00920B99">
        <w:rPr>
          <w:b/>
          <w:bCs/>
          <w:w w:val="99"/>
          <w:sz w:val="26"/>
          <w:szCs w:val="26"/>
        </w:rPr>
        <w:tab/>
        <w:t>01 February 2020</w:t>
      </w:r>
    </w:p>
    <w:p w:rsidR="00E7653D" w:rsidRPr="00E7653D" w:rsidRDefault="00E7653D" w:rsidP="00E014A8">
      <w:pPr>
        <w:rPr>
          <w:w w:val="99"/>
          <w:sz w:val="26"/>
          <w:szCs w:val="26"/>
        </w:rPr>
      </w:pPr>
    </w:p>
    <w:p w:rsidR="00E7653D" w:rsidRPr="00E7653D" w:rsidRDefault="00E7653D" w:rsidP="00E7653D">
      <w:pPr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>To,</w:t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920B99" w:rsidRDefault="00E7653D" w:rsidP="00E7653D">
      <w:pPr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 xml:space="preserve">Mr. S.K. </w:t>
      </w:r>
      <w:proofErr w:type="spellStart"/>
      <w:r w:rsidRPr="00920B99">
        <w:rPr>
          <w:b/>
          <w:bCs/>
          <w:w w:val="99"/>
          <w:sz w:val="26"/>
          <w:szCs w:val="26"/>
        </w:rPr>
        <w:t>Venkatraman</w:t>
      </w:r>
      <w:proofErr w:type="spellEnd"/>
      <w:r w:rsidRPr="00920B99">
        <w:rPr>
          <w:b/>
          <w:bCs/>
          <w:w w:val="99"/>
          <w:sz w:val="26"/>
          <w:szCs w:val="26"/>
        </w:rPr>
        <w:t>,</w:t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</w:p>
    <w:p w:rsidR="00E7653D" w:rsidRPr="00920B99" w:rsidRDefault="00E7653D" w:rsidP="00E7653D">
      <w:pPr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The Deputy Ge</w:t>
      </w:r>
      <w:r w:rsidRPr="00920B99">
        <w:rPr>
          <w:b/>
          <w:bCs/>
          <w:w w:val="99"/>
          <w:sz w:val="26"/>
          <w:szCs w:val="26"/>
        </w:rPr>
        <w:t>neral Manager – Accounts</w:t>
      </w:r>
    </w:p>
    <w:p w:rsidR="00E7653D" w:rsidRPr="00920B99" w:rsidRDefault="00E7653D" w:rsidP="00E7653D">
      <w:pPr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Apex Pharmaceuticals Ltd.</w:t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</w:p>
    <w:p w:rsidR="00E7653D" w:rsidRPr="00920B99" w:rsidRDefault="00E7653D" w:rsidP="00E7653D">
      <w:pPr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10056, Lane 3</w:t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</w:p>
    <w:p w:rsidR="00E7653D" w:rsidRPr="00920B99" w:rsidRDefault="00E7653D" w:rsidP="00E7653D">
      <w:pPr>
        <w:rPr>
          <w:b/>
          <w:bCs/>
          <w:w w:val="99"/>
          <w:sz w:val="26"/>
          <w:szCs w:val="26"/>
        </w:rPr>
      </w:pPr>
      <w:r w:rsidRPr="00920B99">
        <w:rPr>
          <w:b/>
          <w:bCs/>
          <w:w w:val="99"/>
          <w:sz w:val="26"/>
          <w:szCs w:val="26"/>
        </w:rPr>
        <w:t>Industrial Notified Area,</w:t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  <w:r w:rsidRPr="00920B99">
        <w:rPr>
          <w:b/>
          <w:bCs/>
          <w:w w:val="99"/>
          <w:sz w:val="26"/>
          <w:szCs w:val="26"/>
        </w:rPr>
        <w:tab/>
      </w:r>
    </w:p>
    <w:p w:rsidR="00E7653D" w:rsidRPr="00E7653D" w:rsidRDefault="00E7653D" w:rsidP="00E7653D">
      <w:pPr>
        <w:rPr>
          <w:w w:val="99"/>
          <w:sz w:val="26"/>
          <w:szCs w:val="26"/>
        </w:rPr>
      </w:pPr>
      <w:proofErr w:type="spellStart"/>
      <w:r w:rsidRPr="00920B99">
        <w:rPr>
          <w:b/>
          <w:bCs/>
          <w:w w:val="99"/>
          <w:sz w:val="26"/>
          <w:szCs w:val="26"/>
        </w:rPr>
        <w:t>Pune</w:t>
      </w:r>
      <w:proofErr w:type="spellEnd"/>
      <w:r w:rsidRPr="00920B99">
        <w:rPr>
          <w:b/>
          <w:bCs/>
          <w:w w:val="99"/>
          <w:sz w:val="26"/>
          <w:szCs w:val="26"/>
        </w:rPr>
        <w:t>, Maharashtra</w:t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014A8" w:rsidRDefault="00E7653D" w:rsidP="00E014A8">
      <w:pPr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E7653D" w:rsidRDefault="00E014A8" w:rsidP="00E014A8">
      <w:pPr>
        <w:jc w:val="center"/>
        <w:rPr>
          <w:w w:val="99"/>
          <w:sz w:val="26"/>
          <w:szCs w:val="26"/>
        </w:rPr>
      </w:pPr>
      <w:r>
        <w:rPr>
          <w:w w:val="99"/>
          <w:sz w:val="26"/>
          <w:szCs w:val="26"/>
        </w:rPr>
        <w:t>S</w:t>
      </w:r>
      <w:r w:rsidR="00E7653D">
        <w:rPr>
          <w:w w:val="99"/>
          <w:sz w:val="26"/>
          <w:szCs w:val="26"/>
        </w:rPr>
        <w:t xml:space="preserve">ubject: </w:t>
      </w:r>
      <w:r w:rsidR="00E7653D" w:rsidRPr="00E7653D">
        <w:rPr>
          <w:w w:val="99"/>
          <w:sz w:val="26"/>
          <w:szCs w:val="26"/>
        </w:rPr>
        <w:t>Resignation Letter</w:t>
      </w:r>
    </w:p>
    <w:p w:rsidR="00E7653D" w:rsidRPr="00E7653D" w:rsidRDefault="00E7653D" w:rsidP="00E7653D">
      <w:pPr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Default="00E7653D" w:rsidP="00E014A8">
      <w:pPr>
        <w:rPr>
          <w:b/>
          <w:bCs/>
          <w:w w:val="99"/>
          <w:sz w:val="26"/>
          <w:szCs w:val="26"/>
        </w:rPr>
      </w:pPr>
      <w:r>
        <w:rPr>
          <w:w w:val="99"/>
          <w:sz w:val="26"/>
          <w:szCs w:val="26"/>
        </w:rPr>
        <w:t xml:space="preserve">Respected </w:t>
      </w:r>
      <w:r w:rsidRPr="00920B99">
        <w:rPr>
          <w:b/>
          <w:bCs/>
          <w:w w:val="99"/>
          <w:sz w:val="26"/>
          <w:szCs w:val="26"/>
        </w:rPr>
        <w:t>Mr. S.K.</w:t>
      </w:r>
      <w:r w:rsidRPr="00920B99">
        <w:rPr>
          <w:b/>
          <w:bCs/>
          <w:w w:val="99"/>
          <w:sz w:val="26"/>
          <w:szCs w:val="26"/>
        </w:rPr>
        <w:t xml:space="preserve"> </w:t>
      </w:r>
      <w:proofErr w:type="spellStart"/>
      <w:r w:rsidRPr="00920B99">
        <w:rPr>
          <w:b/>
          <w:bCs/>
          <w:w w:val="99"/>
          <w:sz w:val="26"/>
          <w:szCs w:val="26"/>
        </w:rPr>
        <w:t>V</w:t>
      </w:r>
      <w:r w:rsidRPr="00920B99">
        <w:rPr>
          <w:b/>
          <w:bCs/>
          <w:w w:val="99"/>
          <w:sz w:val="26"/>
          <w:szCs w:val="26"/>
        </w:rPr>
        <w:t>enkatraman</w:t>
      </w:r>
      <w:proofErr w:type="spellEnd"/>
      <w:r w:rsidRPr="00920B99">
        <w:rPr>
          <w:b/>
          <w:bCs/>
          <w:w w:val="99"/>
          <w:sz w:val="26"/>
          <w:szCs w:val="26"/>
        </w:rPr>
        <w:t>,</w:t>
      </w:r>
    </w:p>
    <w:p w:rsidR="00E014A8" w:rsidRPr="00E7653D" w:rsidRDefault="00E014A8" w:rsidP="00E014A8">
      <w:pPr>
        <w:rPr>
          <w:w w:val="99"/>
          <w:sz w:val="26"/>
          <w:szCs w:val="26"/>
        </w:rPr>
      </w:pPr>
    </w:p>
    <w:p w:rsidR="00E7653D" w:rsidRPr="00E7653D" w:rsidRDefault="00E7653D" w:rsidP="00920B99">
      <w:pPr>
        <w:jc w:val="both"/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>With all due respect and gratitude this l</w:t>
      </w:r>
      <w:r>
        <w:rPr>
          <w:w w:val="99"/>
          <w:sz w:val="26"/>
          <w:szCs w:val="26"/>
        </w:rPr>
        <w:t xml:space="preserve">etter is to notify you of my </w:t>
      </w:r>
      <w:r w:rsidRPr="00E7653D">
        <w:rPr>
          <w:w w:val="99"/>
          <w:sz w:val="26"/>
          <w:szCs w:val="26"/>
        </w:rPr>
        <w:t>intent t</w:t>
      </w:r>
      <w:r>
        <w:rPr>
          <w:w w:val="99"/>
          <w:sz w:val="26"/>
          <w:szCs w:val="26"/>
        </w:rPr>
        <w:t xml:space="preserve">o resign from my position of </w:t>
      </w:r>
      <w:r w:rsidRPr="00920B99">
        <w:rPr>
          <w:b/>
          <w:bCs/>
          <w:w w:val="99"/>
          <w:sz w:val="26"/>
          <w:szCs w:val="26"/>
        </w:rPr>
        <w:t>Senior Accounts Manager</w:t>
      </w:r>
      <w:r w:rsidRPr="00E7653D">
        <w:rPr>
          <w:w w:val="99"/>
          <w:sz w:val="26"/>
          <w:szCs w:val="26"/>
        </w:rPr>
        <w:t>, in</w:t>
      </w:r>
      <w:r>
        <w:rPr>
          <w:w w:val="99"/>
          <w:sz w:val="26"/>
          <w:szCs w:val="26"/>
        </w:rPr>
        <w:t xml:space="preserve"> </w:t>
      </w:r>
      <w:r w:rsidRPr="00E7653D">
        <w:rPr>
          <w:w w:val="99"/>
          <w:sz w:val="26"/>
          <w:szCs w:val="26"/>
        </w:rPr>
        <w:t xml:space="preserve">our </w:t>
      </w:r>
      <w:r>
        <w:rPr>
          <w:w w:val="99"/>
          <w:sz w:val="26"/>
          <w:szCs w:val="26"/>
        </w:rPr>
        <w:t>reputed organiz</w:t>
      </w:r>
      <w:r w:rsidRPr="00E7653D">
        <w:rPr>
          <w:w w:val="99"/>
          <w:sz w:val="26"/>
          <w:szCs w:val="26"/>
        </w:rPr>
        <w:t>ation;</w:t>
      </w:r>
      <w:r>
        <w:rPr>
          <w:w w:val="99"/>
          <w:sz w:val="26"/>
          <w:szCs w:val="26"/>
        </w:rPr>
        <w:t xml:space="preserve"> a</w:t>
      </w:r>
      <w:r w:rsidRPr="00E7653D">
        <w:rPr>
          <w:w w:val="99"/>
          <w:sz w:val="26"/>
          <w:szCs w:val="26"/>
        </w:rPr>
        <w:t xml:space="preserve">s </w:t>
      </w:r>
      <w:r w:rsidRPr="00920B99">
        <w:rPr>
          <w:b/>
          <w:bCs/>
          <w:w w:val="99"/>
          <w:sz w:val="26"/>
          <w:szCs w:val="26"/>
        </w:rPr>
        <w:t>I am relocating to America</w:t>
      </w:r>
      <w:r w:rsidRPr="00E7653D">
        <w:rPr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 xml:space="preserve"> A</w:t>
      </w:r>
      <w:r w:rsidRPr="00E7653D">
        <w:rPr>
          <w:w w:val="99"/>
          <w:sz w:val="26"/>
          <w:szCs w:val="26"/>
        </w:rPr>
        <w:t>s per our</w:t>
      </w:r>
      <w:r>
        <w:rPr>
          <w:w w:val="99"/>
          <w:sz w:val="26"/>
          <w:szCs w:val="26"/>
        </w:rPr>
        <w:t xml:space="preserve"> </w:t>
      </w:r>
      <w:r w:rsidRPr="00E7653D">
        <w:rPr>
          <w:w w:val="99"/>
          <w:sz w:val="26"/>
          <w:szCs w:val="26"/>
        </w:rPr>
        <w:t>agreement, I am providing you</w:t>
      </w:r>
      <w:r>
        <w:rPr>
          <w:w w:val="99"/>
          <w:sz w:val="26"/>
          <w:szCs w:val="26"/>
        </w:rPr>
        <w:t xml:space="preserve"> </w:t>
      </w:r>
      <w:r w:rsidRPr="00E7653D">
        <w:rPr>
          <w:w w:val="99"/>
          <w:sz w:val="26"/>
          <w:szCs w:val="26"/>
        </w:rPr>
        <w:t>3</w:t>
      </w:r>
      <w:r w:rsidR="00920B99">
        <w:rPr>
          <w:w w:val="99"/>
          <w:sz w:val="26"/>
          <w:szCs w:val="26"/>
        </w:rPr>
        <w:t xml:space="preserve"> month(s) </w:t>
      </w:r>
      <w:r w:rsidRPr="00E7653D">
        <w:rPr>
          <w:w w:val="99"/>
          <w:sz w:val="26"/>
          <w:szCs w:val="26"/>
        </w:rPr>
        <w:t>of advance notice.</w:t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E7653D" w:rsidRDefault="00E7653D" w:rsidP="00920B99">
      <w:pPr>
        <w:jc w:val="both"/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920B99" w:rsidRDefault="00E7653D" w:rsidP="00920B99">
      <w:pPr>
        <w:jc w:val="both"/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>I have greatly enjoyed working under</w:t>
      </w:r>
      <w:r w:rsidR="00920B99">
        <w:rPr>
          <w:w w:val="99"/>
          <w:sz w:val="26"/>
          <w:szCs w:val="26"/>
        </w:rPr>
        <w:t xml:space="preserve"> you in this organization. I </w:t>
      </w:r>
      <w:r w:rsidRPr="00E7653D">
        <w:rPr>
          <w:w w:val="99"/>
          <w:sz w:val="26"/>
          <w:szCs w:val="26"/>
        </w:rPr>
        <w:t xml:space="preserve">have learnt many positive things from this </w:t>
      </w:r>
      <w:r w:rsidR="00920B99" w:rsidRPr="00E7653D">
        <w:rPr>
          <w:w w:val="99"/>
          <w:sz w:val="26"/>
          <w:szCs w:val="26"/>
        </w:rPr>
        <w:t>organization</w:t>
      </w:r>
      <w:r w:rsidRPr="00E7653D">
        <w:rPr>
          <w:w w:val="99"/>
          <w:sz w:val="26"/>
          <w:szCs w:val="26"/>
        </w:rPr>
        <w:t xml:space="preserve"> as well as from all my</w:t>
      </w:r>
      <w:r w:rsidR="00920B99">
        <w:rPr>
          <w:w w:val="99"/>
          <w:sz w:val="26"/>
          <w:szCs w:val="26"/>
        </w:rPr>
        <w:t xml:space="preserve"> </w:t>
      </w:r>
      <w:r w:rsidRPr="00E7653D">
        <w:rPr>
          <w:w w:val="99"/>
          <w:sz w:val="26"/>
          <w:szCs w:val="26"/>
        </w:rPr>
        <w:t xml:space="preserve">seniors including your kind-self. </w:t>
      </w:r>
    </w:p>
    <w:p w:rsidR="00920B99" w:rsidRDefault="00920B99" w:rsidP="00920B99">
      <w:pPr>
        <w:jc w:val="both"/>
        <w:rPr>
          <w:w w:val="99"/>
          <w:sz w:val="26"/>
          <w:szCs w:val="26"/>
        </w:rPr>
      </w:pPr>
    </w:p>
    <w:p w:rsidR="00E7653D" w:rsidRPr="00E7653D" w:rsidRDefault="00E7653D" w:rsidP="00920B99">
      <w:pPr>
        <w:jc w:val="both"/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>I heartily ackn</w:t>
      </w:r>
      <w:r w:rsidR="00920B99">
        <w:rPr>
          <w:w w:val="99"/>
          <w:sz w:val="26"/>
          <w:szCs w:val="26"/>
        </w:rPr>
        <w:t xml:space="preserve">owledge all support and kind </w:t>
      </w:r>
      <w:r w:rsidRPr="00E7653D">
        <w:rPr>
          <w:w w:val="99"/>
          <w:sz w:val="26"/>
          <w:szCs w:val="26"/>
        </w:rPr>
        <w:t xml:space="preserve">co-operation </w:t>
      </w:r>
      <w:r w:rsidR="00920B99" w:rsidRPr="00E7653D">
        <w:rPr>
          <w:w w:val="99"/>
          <w:sz w:val="26"/>
          <w:szCs w:val="26"/>
        </w:rPr>
        <w:t>extended by you</w:t>
      </w:r>
      <w:r w:rsidRPr="00E7653D">
        <w:rPr>
          <w:w w:val="99"/>
          <w:sz w:val="26"/>
          <w:szCs w:val="26"/>
        </w:rPr>
        <w:t xml:space="preserve"> and </w:t>
      </w:r>
      <w:r w:rsidR="00920B99" w:rsidRPr="00E7653D">
        <w:rPr>
          <w:w w:val="99"/>
          <w:sz w:val="26"/>
          <w:szCs w:val="26"/>
        </w:rPr>
        <w:t>everyone during</w:t>
      </w:r>
      <w:r w:rsidR="00920B99">
        <w:rPr>
          <w:w w:val="99"/>
          <w:sz w:val="26"/>
          <w:szCs w:val="26"/>
        </w:rPr>
        <w:t xml:space="preserve"> my whole association. I l</w:t>
      </w:r>
      <w:r w:rsidRPr="00E7653D">
        <w:rPr>
          <w:w w:val="99"/>
          <w:sz w:val="26"/>
          <w:szCs w:val="26"/>
        </w:rPr>
        <w:t>earned</w:t>
      </w:r>
      <w:r w:rsidR="00920B99">
        <w:rPr>
          <w:w w:val="99"/>
          <w:sz w:val="26"/>
          <w:szCs w:val="26"/>
        </w:rPr>
        <w:t xml:space="preserve"> a </w:t>
      </w:r>
      <w:r w:rsidRPr="00E7653D">
        <w:rPr>
          <w:w w:val="99"/>
          <w:sz w:val="26"/>
          <w:szCs w:val="26"/>
        </w:rPr>
        <w:t xml:space="preserve">lot here </w:t>
      </w:r>
      <w:r w:rsidR="00920B99" w:rsidRPr="00E7653D">
        <w:rPr>
          <w:w w:val="99"/>
          <w:sz w:val="26"/>
          <w:szCs w:val="26"/>
        </w:rPr>
        <w:t>and groomed</w:t>
      </w:r>
      <w:r w:rsidRPr="00E7653D">
        <w:rPr>
          <w:w w:val="99"/>
          <w:sz w:val="26"/>
          <w:szCs w:val="26"/>
        </w:rPr>
        <w:t xml:space="preserve"> </w:t>
      </w:r>
      <w:r w:rsidR="00920B99" w:rsidRPr="00E7653D">
        <w:rPr>
          <w:w w:val="99"/>
          <w:sz w:val="26"/>
          <w:szCs w:val="26"/>
        </w:rPr>
        <w:t>myself remarkably</w:t>
      </w:r>
      <w:r w:rsidR="00920B99">
        <w:rPr>
          <w:w w:val="99"/>
          <w:sz w:val="26"/>
          <w:szCs w:val="26"/>
        </w:rPr>
        <w:t xml:space="preserve"> under your magnificent l</w:t>
      </w:r>
      <w:r w:rsidRPr="00E7653D">
        <w:rPr>
          <w:w w:val="99"/>
          <w:sz w:val="26"/>
          <w:szCs w:val="26"/>
        </w:rPr>
        <w:t>eadership.</w:t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E7653D" w:rsidRDefault="00920B99" w:rsidP="00920B99">
      <w:pPr>
        <w:jc w:val="both"/>
        <w:rPr>
          <w:w w:val="99"/>
          <w:sz w:val="26"/>
          <w:szCs w:val="26"/>
        </w:rPr>
      </w:pPr>
      <w:r>
        <w:rPr>
          <w:w w:val="99"/>
          <w:sz w:val="26"/>
          <w:szCs w:val="26"/>
        </w:rPr>
        <w:t xml:space="preserve">I hereby </w:t>
      </w:r>
      <w:r w:rsidR="00E7653D" w:rsidRPr="00E7653D">
        <w:rPr>
          <w:w w:val="99"/>
          <w:sz w:val="26"/>
          <w:szCs w:val="26"/>
        </w:rPr>
        <w:t xml:space="preserve">assure you </w:t>
      </w:r>
      <w:r>
        <w:rPr>
          <w:w w:val="99"/>
          <w:sz w:val="26"/>
          <w:szCs w:val="26"/>
        </w:rPr>
        <w:t>that</w:t>
      </w:r>
      <w:r w:rsidR="00E7653D" w:rsidRPr="00E7653D">
        <w:rPr>
          <w:w w:val="99"/>
          <w:sz w:val="26"/>
          <w:szCs w:val="26"/>
        </w:rPr>
        <w:t xml:space="preserve"> complete</w:t>
      </w:r>
      <w:r>
        <w:rPr>
          <w:w w:val="99"/>
          <w:sz w:val="26"/>
          <w:szCs w:val="26"/>
        </w:rPr>
        <w:t xml:space="preserve"> handover will be given from</w:t>
      </w:r>
      <w:r w:rsidR="00E7653D" w:rsidRPr="00E7653D">
        <w:rPr>
          <w:w w:val="99"/>
          <w:sz w:val="26"/>
          <w:szCs w:val="26"/>
        </w:rPr>
        <w:tab/>
        <w:t>self end to the one</w:t>
      </w:r>
      <w:r w:rsidRPr="00E7653D">
        <w:rPr>
          <w:w w:val="99"/>
          <w:sz w:val="26"/>
          <w:szCs w:val="26"/>
        </w:rPr>
        <w:t>, as</w:t>
      </w:r>
      <w:r w:rsidR="00E7653D" w:rsidRPr="00E7653D">
        <w:rPr>
          <w:w w:val="99"/>
          <w:sz w:val="26"/>
          <w:szCs w:val="26"/>
        </w:rPr>
        <w:t xml:space="preserve"> advised by you</w:t>
      </w:r>
      <w:r w:rsidRPr="00E7653D">
        <w:rPr>
          <w:w w:val="99"/>
          <w:sz w:val="26"/>
          <w:szCs w:val="26"/>
        </w:rPr>
        <w:t>, before</w:t>
      </w:r>
      <w:r w:rsidR="00E7653D" w:rsidRPr="00E7653D">
        <w:rPr>
          <w:w w:val="9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my notice period ends. Further, </w:t>
      </w:r>
      <w:r w:rsidR="00E7653D" w:rsidRPr="00E7653D">
        <w:rPr>
          <w:w w:val="99"/>
          <w:sz w:val="26"/>
          <w:szCs w:val="26"/>
        </w:rPr>
        <w:t>also assuring</w:t>
      </w:r>
      <w:r>
        <w:rPr>
          <w:w w:val="99"/>
          <w:sz w:val="26"/>
          <w:szCs w:val="26"/>
        </w:rPr>
        <w:t xml:space="preserve"> you to return all the official</w:t>
      </w:r>
      <w:r w:rsidR="00E7653D" w:rsidRPr="00E7653D">
        <w:rPr>
          <w:w w:val="99"/>
          <w:sz w:val="26"/>
          <w:szCs w:val="26"/>
        </w:rPr>
        <w:t xml:space="preserve"> belo</w:t>
      </w:r>
      <w:r>
        <w:rPr>
          <w:w w:val="99"/>
          <w:sz w:val="26"/>
          <w:szCs w:val="26"/>
        </w:rPr>
        <w:t xml:space="preserve">ngings allotted to me and there </w:t>
      </w:r>
      <w:r w:rsidR="00E7653D" w:rsidRPr="00E7653D">
        <w:rPr>
          <w:w w:val="99"/>
          <w:sz w:val="26"/>
          <w:szCs w:val="26"/>
        </w:rPr>
        <w:t xml:space="preserve">are </w:t>
      </w:r>
      <w:r>
        <w:rPr>
          <w:w w:val="99"/>
          <w:sz w:val="26"/>
          <w:szCs w:val="26"/>
        </w:rPr>
        <w:t xml:space="preserve">no dues pending on my account. </w:t>
      </w:r>
      <w:r w:rsidR="00E7653D" w:rsidRPr="00E7653D">
        <w:rPr>
          <w:w w:val="99"/>
          <w:sz w:val="26"/>
          <w:szCs w:val="26"/>
        </w:rPr>
        <w:t xml:space="preserve">I assure all </w:t>
      </w:r>
      <w:r>
        <w:rPr>
          <w:w w:val="99"/>
          <w:sz w:val="26"/>
          <w:szCs w:val="26"/>
        </w:rPr>
        <w:t>my support and co-operation t</w:t>
      </w:r>
      <w:r w:rsidR="00E7653D" w:rsidRPr="00E7653D">
        <w:rPr>
          <w:w w:val="99"/>
          <w:sz w:val="26"/>
          <w:szCs w:val="26"/>
        </w:rPr>
        <w:t>ill my relieving day.</w:t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</w:p>
    <w:p w:rsidR="00E7653D" w:rsidRPr="00E7653D" w:rsidRDefault="00920B99" w:rsidP="00920B99">
      <w:pPr>
        <w:jc w:val="both"/>
        <w:rPr>
          <w:w w:val="99"/>
          <w:sz w:val="26"/>
          <w:szCs w:val="26"/>
        </w:rPr>
      </w:pPr>
      <w:r>
        <w:rPr>
          <w:w w:val="99"/>
          <w:sz w:val="26"/>
          <w:szCs w:val="26"/>
        </w:rPr>
        <w:t xml:space="preserve">Please </w:t>
      </w:r>
      <w:r w:rsidR="00E7653D" w:rsidRPr="00E7653D">
        <w:rPr>
          <w:w w:val="99"/>
          <w:sz w:val="26"/>
          <w:szCs w:val="26"/>
        </w:rPr>
        <w:t>accept</w:t>
      </w:r>
      <w:r>
        <w:rPr>
          <w:w w:val="99"/>
          <w:sz w:val="26"/>
          <w:szCs w:val="26"/>
        </w:rPr>
        <w:t xml:space="preserve"> </w:t>
      </w:r>
      <w:r w:rsidR="00E7653D" w:rsidRPr="00E7653D">
        <w:rPr>
          <w:w w:val="99"/>
          <w:sz w:val="26"/>
          <w:szCs w:val="26"/>
        </w:rPr>
        <w:t>my</w:t>
      </w:r>
      <w:r>
        <w:rPr>
          <w:w w:val="99"/>
          <w:sz w:val="26"/>
          <w:szCs w:val="26"/>
        </w:rPr>
        <w:t xml:space="preserve"> </w:t>
      </w:r>
      <w:r w:rsidR="00E7653D" w:rsidRPr="00E7653D">
        <w:rPr>
          <w:w w:val="99"/>
          <w:sz w:val="26"/>
          <w:szCs w:val="26"/>
        </w:rPr>
        <w:t>resignation</w:t>
      </w:r>
      <w:r>
        <w:rPr>
          <w:w w:val="99"/>
          <w:sz w:val="26"/>
          <w:szCs w:val="26"/>
        </w:rPr>
        <w:t xml:space="preserve"> </w:t>
      </w:r>
      <w:r w:rsidR="00E7653D" w:rsidRPr="00E7653D">
        <w:rPr>
          <w:w w:val="99"/>
          <w:sz w:val="26"/>
          <w:szCs w:val="26"/>
        </w:rPr>
        <w:t>and</w:t>
      </w:r>
      <w:r>
        <w:rPr>
          <w:w w:val="99"/>
          <w:sz w:val="26"/>
          <w:szCs w:val="26"/>
        </w:rPr>
        <w:t xml:space="preserve"> relieve me latest by </w:t>
      </w:r>
      <w:r w:rsidR="00E7653D" w:rsidRPr="00920B99">
        <w:rPr>
          <w:b/>
          <w:bCs/>
          <w:w w:val="99"/>
          <w:sz w:val="26"/>
          <w:szCs w:val="26"/>
        </w:rPr>
        <w:t>01 April 2020</w:t>
      </w:r>
      <w:r>
        <w:rPr>
          <w:w w:val="99"/>
          <w:sz w:val="26"/>
          <w:szCs w:val="26"/>
        </w:rPr>
        <w:t xml:space="preserve">, </w:t>
      </w:r>
      <w:r w:rsidR="00E7653D" w:rsidRPr="00E7653D">
        <w:rPr>
          <w:w w:val="99"/>
          <w:sz w:val="26"/>
          <w:szCs w:val="26"/>
        </w:rPr>
        <w:t>and allow my clearance with full a</w:t>
      </w:r>
      <w:r>
        <w:rPr>
          <w:w w:val="99"/>
          <w:sz w:val="26"/>
          <w:szCs w:val="26"/>
        </w:rPr>
        <w:t>nd final settlement and f</w:t>
      </w:r>
      <w:r w:rsidR="00E7653D" w:rsidRPr="00E7653D">
        <w:rPr>
          <w:w w:val="99"/>
          <w:sz w:val="26"/>
          <w:szCs w:val="26"/>
        </w:rPr>
        <w:t xml:space="preserve">urnish me my </w:t>
      </w:r>
      <w:r>
        <w:rPr>
          <w:w w:val="99"/>
          <w:sz w:val="26"/>
          <w:szCs w:val="26"/>
        </w:rPr>
        <w:t xml:space="preserve">experience letter </w:t>
      </w:r>
      <w:r w:rsidR="00E7653D" w:rsidRPr="00E7653D">
        <w:rPr>
          <w:w w:val="99"/>
          <w:sz w:val="26"/>
          <w:szCs w:val="26"/>
        </w:rPr>
        <w:t>for</w:t>
      </w:r>
      <w:r>
        <w:rPr>
          <w:w w:val="99"/>
          <w:sz w:val="26"/>
          <w:szCs w:val="26"/>
        </w:rPr>
        <w:t xml:space="preserve"> the period of my service. Kindly do the needful </w:t>
      </w:r>
      <w:r w:rsidR="00E7653D" w:rsidRPr="00E7653D">
        <w:rPr>
          <w:w w:val="99"/>
          <w:sz w:val="26"/>
          <w:szCs w:val="26"/>
        </w:rPr>
        <w:t>and oblige.</w:t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</w:p>
    <w:p w:rsidR="00E7653D" w:rsidRPr="00E7653D" w:rsidRDefault="00E7653D" w:rsidP="00E7653D">
      <w:pPr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>Thank you</w:t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E7653D" w:rsidRDefault="00E7653D" w:rsidP="00E7653D">
      <w:pPr>
        <w:rPr>
          <w:w w:val="99"/>
          <w:sz w:val="26"/>
          <w:szCs w:val="26"/>
        </w:rPr>
      </w:pPr>
    </w:p>
    <w:p w:rsidR="00E7653D" w:rsidRPr="00E7653D" w:rsidRDefault="00E7653D" w:rsidP="00E7653D">
      <w:pPr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>Yours Faithfully,</w:t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E7653D" w:rsidRDefault="00E7653D" w:rsidP="00920B99">
      <w:pPr>
        <w:rPr>
          <w:w w:val="99"/>
          <w:sz w:val="26"/>
          <w:szCs w:val="26"/>
        </w:rPr>
      </w:pP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  <w:r w:rsidRPr="00E7653D">
        <w:rPr>
          <w:w w:val="99"/>
          <w:sz w:val="26"/>
          <w:szCs w:val="26"/>
        </w:rPr>
        <w:tab/>
      </w:r>
    </w:p>
    <w:p w:rsidR="00E7653D" w:rsidRPr="00FE28E9" w:rsidRDefault="00920B99" w:rsidP="00E7653D">
      <w:pPr>
        <w:rPr>
          <w:b/>
          <w:bCs/>
          <w:w w:val="99"/>
          <w:sz w:val="26"/>
          <w:szCs w:val="26"/>
        </w:rPr>
      </w:pPr>
      <w:r w:rsidRPr="00FE28E9">
        <w:rPr>
          <w:b/>
          <w:bCs/>
          <w:w w:val="99"/>
          <w:sz w:val="26"/>
          <w:szCs w:val="26"/>
        </w:rPr>
        <w:t xml:space="preserve">Mr. </w:t>
      </w:r>
      <w:proofErr w:type="spellStart"/>
      <w:r w:rsidRPr="00FE28E9">
        <w:rPr>
          <w:b/>
          <w:bCs/>
          <w:w w:val="99"/>
          <w:sz w:val="26"/>
          <w:szCs w:val="26"/>
        </w:rPr>
        <w:t>Shyam</w:t>
      </w:r>
      <w:proofErr w:type="spellEnd"/>
      <w:r w:rsidRPr="00FE28E9">
        <w:rPr>
          <w:b/>
          <w:bCs/>
          <w:w w:val="99"/>
          <w:sz w:val="26"/>
          <w:szCs w:val="26"/>
        </w:rPr>
        <w:t xml:space="preserve"> </w:t>
      </w:r>
      <w:proofErr w:type="spellStart"/>
      <w:r w:rsidRPr="00FE28E9">
        <w:rPr>
          <w:b/>
          <w:bCs/>
          <w:w w:val="99"/>
          <w:sz w:val="26"/>
          <w:szCs w:val="26"/>
        </w:rPr>
        <w:t>Modi</w:t>
      </w:r>
      <w:proofErr w:type="spellEnd"/>
      <w:r w:rsidR="00E7653D" w:rsidRPr="00FE28E9">
        <w:rPr>
          <w:b/>
          <w:bCs/>
          <w:w w:val="99"/>
          <w:sz w:val="26"/>
          <w:szCs w:val="26"/>
        </w:rPr>
        <w:tab/>
      </w:r>
      <w:r w:rsidR="00E7653D" w:rsidRPr="00FE28E9">
        <w:rPr>
          <w:b/>
          <w:bCs/>
          <w:w w:val="99"/>
          <w:sz w:val="26"/>
          <w:szCs w:val="26"/>
        </w:rPr>
        <w:tab/>
      </w:r>
      <w:r w:rsidR="00E7653D" w:rsidRPr="00FE28E9">
        <w:rPr>
          <w:b/>
          <w:bCs/>
          <w:w w:val="99"/>
          <w:sz w:val="26"/>
          <w:szCs w:val="26"/>
        </w:rPr>
        <w:tab/>
      </w:r>
      <w:r w:rsidR="00E7653D" w:rsidRPr="00FE28E9">
        <w:rPr>
          <w:b/>
          <w:bCs/>
          <w:w w:val="99"/>
          <w:sz w:val="26"/>
          <w:szCs w:val="26"/>
        </w:rPr>
        <w:tab/>
      </w:r>
      <w:r w:rsidR="00E7653D" w:rsidRPr="00FE28E9">
        <w:rPr>
          <w:b/>
          <w:bCs/>
          <w:w w:val="99"/>
          <w:sz w:val="26"/>
          <w:szCs w:val="26"/>
        </w:rPr>
        <w:tab/>
      </w:r>
      <w:r w:rsidR="00E7653D" w:rsidRPr="00FE28E9">
        <w:rPr>
          <w:b/>
          <w:bCs/>
          <w:w w:val="99"/>
          <w:sz w:val="26"/>
          <w:szCs w:val="26"/>
        </w:rPr>
        <w:tab/>
      </w:r>
    </w:p>
    <w:p w:rsidR="00E7653D" w:rsidRPr="00FE28E9" w:rsidRDefault="00E7653D" w:rsidP="00920B99">
      <w:pPr>
        <w:rPr>
          <w:b/>
          <w:bCs/>
          <w:w w:val="99"/>
          <w:sz w:val="26"/>
          <w:szCs w:val="26"/>
        </w:rPr>
      </w:pPr>
      <w:r w:rsidRPr="00FE28E9">
        <w:rPr>
          <w:b/>
          <w:bCs/>
          <w:w w:val="99"/>
          <w:sz w:val="26"/>
          <w:szCs w:val="26"/>
        </w:rPr>
        <w:t>Senior Accounts Manager</w:t>
      </w:r>
      <w:r w:rsidRPr="00FE28E9">
        <w:rPr>
          <w:b/>
          <w:bCs/>
          <w:w w:val="99"/>
          <w:sz w:val="26"/>
          <w:szCs w:val="26"/>
        </w:rPr>
        <w:tab/>
      </w:r>
      <w:r w:rsidRPr="00FE28E9">
        <w:rPr>
          <w:b/>
          <w:bCs/>
          <w:w w:val="99"/>
          <w:sz w:val="26"/>
          <w:szCs w:val="26"/>
        </w:rPr>
        <w:tab/>
      </w:r>
      <w:r w:rsidRPr="00FE28E9">
        <w:rPr>
          <w:b/>
          <w:bCs/>
          <w:w w:val="99"/>
          <w:sz w:val="26"/>
          <w:szCs w:val="26"/>
        </w:rPr>
        <w:tab/>
      </w:r>
      <w:r w:rsidRPr="00FE28E9">
        <w:rPr>
          <w:b/>
          <w:bCs/>
          <w:w w:val="99"/>
          <w:sz w:val="26"/>
          <w:szCs w:val="26"/>
        </w:rPr>
        <w:tab/>
      </w:r>
      <w:r w:rsidRPr="00FE28E9">
        <w:rPr>
          <w:b/>
          <w:bCs/>
          <w:w w:val="99"/>
          <w:sz w:val="26"/>
          <w:szCs w:val="26"/>
        </w:rPr>
        <w:tab/>
      </w:r>
      <w:r w:rsidRPr="00FE28E9">
        <w:rPr>
          <w:b/>
          <w:bCs/>
          <w:w w:val="99"/>
          <w:sz w:val="26"/>
          <w:szCs w:val="26"/>
        </w:rPr>
        <w:tab/>
      </w:r>
    </w:p>
    <w:p w:rsidR="00177BCF" w:rsidRPr="00E7653D" w:rsidRDefault="00920B99" w:rsidP="00E7653D">
      <w:pPr>
        <w:rPr>
          <w:szCs w:val="26"/>
        </w:rPr>
      </w:pPr>
      <w:r w:rsidRPr="00FE28E9">
        <w:rPr>
          <w:b/>
          <w:bCs/>
          <w:w w:val="99"/>
          <w:sz w:val="26"/>
          <w:szCs w:val="26"/>
        </w:rPr>
        <w:t>Apex Pharmaceuticals Ltd</w:t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  <w:r w:rsidR="00E7653D" w:rsidRPr="00E7653D">
        <w:rPr>
          <w:w w:val="99"/>
          <w:sz w:val="26"/>
          <w:szCs w:val="26"/>
        </w:rPr>
        <w:tab/>
      </w:r>
    </w:p>
    <w:sectPr w:rsidR="00177BCF" w:rsidRPr="00E7653D" w:rsidSect="00177BCF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FC6"/>
    <w:multiLevelType w:val="multilevel"/>
    <w:tmpl w:val="4D78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WyMDA1Nja3MDEwtTRU0lEKTi0uzszPAykwrAUAZxaZ7CwAAAA="/>
  </w:docVars>
  <w:rsids>
    <w:rsidRoot w:val="00177BCF"/>
    <w:rsid w:val="00177BCF"/>
    <w:rsid w:val="00920B99"/>
    <w:rsid w:val="00E014A8"/>
    <w:rsid w:val="00E7653D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2020-02-04T09:02:00Z</dcterms:created>
  <dcterms:modified xsi:type="dcterms:W3CDTF">2020-02-04T09:24:00Z</dcterms:modified>
</cp:coreProperties>
</file>