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260"/>
        <w:tblW w:w="9960" w:type="dxa"/>
        <w:tblLook w:val="04A0"/>
      </w:tblPr>
      <w:tblGrid>
        <w:gridCol w:w="8120"/>
        <w:gridCol w:w="1840"/>
      </w:tblGrid>
      <w:tr w:rsidR="0048648D" w:rsidRPr="0048648D" w:rsidTr="0048648D">
        <w:trPr>
          <w:trHeight w:val="615"/>
        </w:trPr>
        <w:tc>
          <w:tcPr>
            <w:tcW w:w="81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648D" w:rsidRPr="0048648D" w:rsidRDefault="0048648D" w:rsidP="0048648D">
            <w:pPr>
              <w:jc w:val="center"/>
              <w:rPr>
                <w:rFonts w:ascii="Lucida Calligraphy" w:hAnsi="Lucida Calligraphy" w:cs="Calibri"/>
                <w:b/>
                <w:bCs/>
                <w:color w:val="000000"/>
                <w:sz w:val="40"/>
                <w:szCs w:val="40"/>
              </w:rPr>
            </w:pPr>
            <w:r w:rsidRPr="0048648D">
              <w:rPr>
                <w:rFonts w:ascii="Lucida Calligraphy" w:hAnsi="Lucida Calligraphy" w:cs="Calibri"/>
                <w:b/>
                <w:bCs/>
                <w:color w:val="000000"/>
                <w:sz w:val="40"/>
                <w:szCs w:val="40"/>
              </w:rPr>
              <w:t>Apex Pharmaceuticals Ltd.</w:t>
            </w:r>
          </w:p>
        </w:tc>
        <w:tc>
          <w:tcPr>
            <w:tcW w:w="184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648D" w:rsidRPr="0048648D" w:rsidRDefault="0048648D" w:rsidP="0048648D">
            <w:pPr>
              <w:jc w:val="center"/>
              <w:rPr>
                <w:color w:val="A5A5A5"/>
                <w:sz w:val="28"/>
                <w:szCs w:val="28"/>
              </w:rPr>
            </w:pPr>
            <w:r w:rsidRPr="0048648D">
              <w:rPr>
                <w:color w:val="A5A5A5"/>
                <w:sz w:val="28"/>
                <w:szCs w:val="28"/>
              </w:rPr>
              <w:t>Insert Logo</w:t>
            </w:r>
          </w:p>
        </w:tc>
      </w:tr>
      <w:tr w:rsidR="0048648D" w:rsidRPr="0048648D" w:rsidTr="0048648D">
        <w:trPr>
          <w:trHeight w:val="405"/>
        </w:trPr>
        <w:tc>
          <w:tcPr>
            <w:tcW w:w="81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648D" w:rsidRPr="0048648D" w:rsidRDefault="0048648D" w:rsidP="0048648D">
            <w:pPr>
              <w:jc w:val="center"/>
              <w:rPr>
                <w:color w:val="000000"/>
                <w:sz w:val="24"/>
                <w:szCs w:val="24"/>
              </w:rPr>
            </w:pPr>
            <w:r w:rsidRPr="0048648D">
              <w:rPr>
                <w:color w:val="000000"/>
                <w:sz w:val="24"/>
                <w:szCs w:val="24"/>
              </w:rPr>
              <w:t xml:space="preserve">10056, Lane 3, Industrial Notified Area, </w:t>
            </w:r>
            <w:proofErr w:type="spellStart"/>
            <w:r w:rsidRPr="0048648D">
              <w:rPr>
                <w:color w:val="000000"/>
                <w:sz w:val="24"/>
                <w:szCs w:val="24"/>
              </w:rPr>
              <w:t>Pune</w:t>
            </w:r>
            <w:proofErr w:type="spellEnd"/>
            <w:r w:rsidRPr="0048648D">
              <w:rPr>
                <w:color w:val="000000"/>
                <w:sz w:val="24"/>
                <w:szCs w:val="24"/>
              </w:rPr>
              <w:t>, Maharashtra</w:t>
            </w:r>
          </w:p>
        </w:tc>
        <w:tc>
          <w:tcPr>
            <w:tcW w:w="1840" w:type="dxa"/>
            <w:vMerge/>
            <w:tcBorders>
              <w:top w:val="single" w:sz="12" w:space="0" w:color="auto"/>
              <w:left w:val="single" w:sz="12" w:space="0" w:color="auto"/>
              <w:bottom w:val="single" w:sz="12" w:space="0" w:color="auto"/>
              <w:right w:val="single" w:sz="12" w:space="0" w:color="auto"/>
            </w:tcBorders>
            <w:vAlign w:val="center"/>
            <w:hideMark/>
          </w:tcPr>
          <w:p w:rsidR="0048648D" w:rsidRPr="0048648D" w:rsidRDefault="0048648D" w:rsidP="0048648D">
            <w:pPr>
              <w:rPr>
                <w:color w:val="A5A5A5"/>
                <w:sz w:val="28"/>
                <w:szCs w:val="28"/>
              </w:rPr>
            </w:pPr>
          </w:p>
        </w:tc>
      </w:tr>
      <w:tr w:rsidR="0048648D" w:rsidRPr="0048648D" w:rsidTr="0048648D">
        <w:trPr>
          <w:trHeight w:val="405"/>
        </w:trPr>
        <w:tc>
          <w:tcPr>
            <w:tcW w:w="81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8648D" w:rsidRPr="0048648D" w:rsidRDefault="0048648D" w:rsidP="0048648D">
            <w:pPr>
              <w:jc w:val="center"/>
              <w:rPr>
                <w:color w:val="000000"/>
                <w:sz w:val="24"/>
                <w:szCs w:val="24"/>
              </w:rPr>
            </w:pPr>
            <w:r w:rsidRPr="0048648D">
              <w:rPr>
                <w:color w:val="000000"/>
                <w:sz w:val="24"/>
                <w:szCs w:val="24"/>
              </w:rPr>
              <w:t>Ph. Nos. - 9999888877, 9998887770            Email ID - info@apl.com</w:t>
            </w:r>
          </w:p>
        </w:tc>
        <w:tc>
          <w:tcPr>
            <w:tcW w:w="1840" w:type="dxa"/>
            <w:vMerge/>
            <w:tcBorders>
              <w:top w:val="single" w:sz="12" w:space="0" w:color="auto"/>
              <w:left w:val="single" w:sz="12" w:space="0" w:color="auto"/>
              <w:bottom w:val="single" w:sz="12" w:space="0" w:color="auto"/>
              <w:right w:val="single" w:sz="12" w:space="0" w:color="auto"/>
            </w:tcBorders>
            <w:vAlign w:val="center"/>
            <w:hideMark/>
          </w:tcPr>
          <w:p w:rsidR="0048648D" w:rsidRPr="0048648D" w:rsidRDefault="0048648D" w:rsidP="0048648D">
            <w:pPr>
              <w:rPr>
                <w:color w:val="A5A5A5"/>
                <w:sz w:val="28"/>
                <w:szCs w:val="28"/>
              </w:rPr>
            </w:pPr>
          </w:p>
        </w:tc>
      </w:tr>
    </w:tbl>
    <w:p w:rsidR="0048648D" w:rsidRDefault="0048648D" w:rsidP="0048648D">
      <w:pPr>
        <w:jc w:val="right"/>
        <w:rPr>
          <w:sz w:val="25"/>
          <w:szCs w:val="25"/>
        </w:rPr>
      </w:pPr>
    </w:p>
    <w:p w:rsidR="0048648D" w:rsidRPr="00CF1BB7" w:rsidRDefault="0048648D" w:rsidP="0048648D">
      <w:pPr>
        <w:jc w:val="right"/>
        <w:rPr>
          <w:sz w:val="25"/>
          <w:szCs w:val="25"/>
        </w:rPr>
      </w:pPr>
      <w:r w:rsidRPr="00CF1BB7">
        <w:rPr>
          <w:sz w:val="25"/>
          <w:szCs w:val="25"/>
        </w:rPr>
        <w:t>Date: 27 January 2020</w:t>
      </w:r>
    </w:p>
    <w:p w:rsidR="0048648D" w:rsidRPr="00CF1BB7" w:rsidRDefault="0048648D" w:rsidP="0048648D">
      <w:pPr>
        <w:rPr>
          <w:sz w:val="25"/>
          <w:szCs w:val="25"/>
        </w:rPr>
      </w:pPr>
      <w:r w:rsidRPr="00CF1BB7">
        <w:rPr>
          <w:sz w:val="25"/>
          <w:szCs w:val="25"/>
        </w:rPr>
        <w:t>To,</w:t>
      </w:r>
    </w:p>
    <w:p w:rsidR="0048648D" w:rsidRPr="00CF1BB7" w:rsidRDefault="0048648D" w:rsidP="0048648D">
      <w:pPr>
        <w:rPr>
          <w:b/>
          <w:bCs/>
          <w:sz w:val="25"/>
          <w:szCs w:val="25"/>
        </w:rPr>
      </w:pPr>
      <w:r w:rsidRPr="00CF1BB7">
        <w:rPr>
          <w:b/>
          <w:bCs/>
          <w:sz w:val="25"/>
          <w:szCs w:val="25"/>
        </w:rPr>
        <w:t xml:space="preserve">Mr. </w:t>
      </w:r>
      <w:proofErr w:type="spellStart"/>
      <w:r w:rsidRPr="00CF1BB7">
        <w:rPr>
          <w:b/>
          <w:bCs/>
          <w:sz w:val="25"/>
          <w:szCs w:val="25"/>
        </w:rPr>
        <w:t>Shyam</w:t>
      </w:r>
      <w:proofErr w:type="spellEnd"/>
      <w:r w:rsidRPr="00CF1BB7">
        <w:rPr>
          <w:b/>
          <w:bCs/>
          <w:sz w:val="25"/>
          <w:szCs w:val="25"/>
        </w:rPr>
        <w:t xml:space="preserve"> </w:t>
      </w:r>
      <w:proofErr w:type="spellStart"/>
      <w:r w:rsidRPr="00CF1BB7">
        <w:rPr>
          <w:b/>
          <w:bCs/>
          <w:sz w:val="25"/>
          <w:szCs w:val="25"/>
        </w:rPr>
        <w:t>Modi</w:t>
      </w:r>
      <w:proofErr w:type="spellEnd"/>
      <w:r w:rsidRPr="00CF1BB7">
        <w:rPr>
          <w:b/>
          <w:bCs/>
          <w:sz w:val="25"/>
          <w:szCs w:val="25"/>
        </w:rPr>
        <w:t>,</w:t>
      </w:r>
    </w:p>
    <w:p w:rsidR="0048648D" w:rsidRPr="00CF1BB7" w:rsidRDefault="0048648D" w:rsidP="0048648D">
      <w:pPr>
        <w:rPr>
          <w:b/>
          <w:bCs/>
          <w:sz w:val="25"/>
          <w:szCs w:val="25"/>
        </w:rPr>
      </w:pPr>
      <w:r w:rsidRPr="00CF1BB7">
        <w:rPr>
          <w:b/>
          <w:bCs/>
          <w:sz w:val="25"/>
          <w:szCs w:val="25"/>
        </w:rPr>
        <w:t>33, M.G. Road</w:t>
      </w:r>
    </w:p>
    <w:p w:rsidR="0048648D" w:rsidRPr="00CF1BB7" w:rsidRDefault="0048648D" w:rsidP="0048648D">
      <w:pPr>
        <w:rPr>
          <w:b/>
          <w:bCs/>
          <w:sz w:val="25"/>
          <w:szCs w:val="25"/>
        </w:rPr>
      </w:pPr>
      <w:r w:rsidRPr="00CF1BB7">
        <w:rPr>
          <w:b/>
          <w:bCs/>
          <w:sz w:val="25"/>
          <w:szCs w:val="25"/>
        </w:rPr>
        <w:t>Nr. Post Office</w:t>
      </w:r>
    </w:p>
    <w:p w:rsidR="0048648D" w:rsidRPr="00CF1BB7" w:rsidRDefault="0048648D" w:rsidP="0048648D">
      <w:pPr>
        <w:rPr>
          <w:b/>
          <w:bCs/>
          <w:sz w:val="25"/>
          <w:szCs w:val="25"/>
        </w:rPr>
      </w:pPr>
      <w:proofErr w:type="spellStart"/>
      <w:r w:rsidRPr="00CF1BB7">
        <w:rPr>
          <w:b/>
          <w:bCs/>
          <w:sz w:val="25"/>
          <w:szCs w:val="25"/>
        </w:rPr>
        <w:t>Pune</w:t>
      </w:r>
      <w:proofErr w:type="spellEnd"/>
      <w:r w:rsidRPr="00CF1BB7">
        <w:rPr>
          <w:b/>
          <w:bCs/>
          <w:sz w:val="25"/>
          <w:szCs w:val="25"/>
        </w:rPr>
        <w:t>, Maharashtra - 400325</w:t>
      </w:r>
    </w:p>
    <w:p w:rsidR="0048648D" w:rsidRPr="00CF1BB7" w:rsidRDefault="0048648D" w:rsidP="0048648D">
      <w:pPr>
        <w:rPr>
          <w:sz w:val="25"/>
          <w:szCs w:val="25"/>
        </w:rPr>
      </w:pPr>
    </w:p>
    <w:p w:rsidR="0048648D" w:rsidRPr="00CF1BB7" w:rsidRDefault="0048648D" w:rsidP="0048648D">
      <w:pPr>
        <w:jc w:val="center"/>
        <w:rPr>
          <w:b/>
          <w:bCs/>
          <w:sz w:val="25"/>
          <w:szCs w:val="25"/>
        </w:rPr>
      </w:pPr>
      <w:r w:rsidRPr="00CF1BB7">
        <w:rPr>
          <w:b/>
          <w:bCs/>
          <w:sz w:val="25"/>
          <w:szCs w:val="25"/>
        </w:rPr>
        <w:t>Sub: Termination Letter</w:t>
      </w:r>
    </w:p>
    <w:p w:rsidR="0048648D" w:rsidRPr="00CF1BB7" w:rsidRDefault="0048648D" w:rsidP="0048648D">
      <w:pPr>
        <w:rPr>
          <w:sz w:val="25"/>
          <w:szCs w:val="25"/>
        </w:rPr>
      </w:pPr>
      <w:r w:rsidRPr="00CF1BB7">
        <w:rPr>
          <w:sz w:val="25"/>
          <w:szCs w:val="25"/>
        </w:rPr>
        <w:t xml:space="preserve"> </w:t>
      </w:r>
    </w:p>
    <w:p w:rsidR="0048648D" w:rsidRPr="00CF1BB7" w:rsidRDefault="0048648D" w:rsidP="0048648D">
      <w:pPr>
        <w:rPr>
          <w:sz w:val="25"/>
          <w:szCs w:val="25"/>
        </w:rPr>
      </w:pPr>
      <w:r w:rsidRPr="00CF1BB7">
        <w:rPr>
          <w:sz w:val="25"/>
          <w:szCs w:val="25"/>
        </w:rPr>
        <w:t xml:space="preserve">Dear </w:t>
      </w:r>
      <w:r w:rsidRPr="00CF1BB7">
        <w:rPr>
          <w:b/>
          <w:bCs/>
          <w:sz w:val="25"/>
          <w:szCs w:val="25"/>
        </w:rPr>
        <w:t xml:space="preserve">Mr. </w:t>
      </w:r>
      <w:proofErr w:type="spellStart"/>
      <w:r w:rsidRPr="00CF1BB7">
        <w:rPr>
          <w:b/>
          <w:bCs/>
          <w:sz w:val="25"/>
          <w:szCs w:val="25"/>
        </w:rPr>
        <w:t>Shyam</w:t>
      </w:r>
      <w:proofErr w:type="spellEnd"/>
      <w:r w:rsidRPr="00CF1BB7">
        <w:rPr>
          <w:b/>
          <w:bCs/>
          <w:sz w:val="25"/>
          <w:szCs w:val="25"/>
        </w:rPr>
        <w:t xml:space="preserve"> </w:t>
      </w:r>
      <w:proofErr w:type="spellStart"/>
      <w:r w:rsidRPr="00CF1BB7">
        <w:rPr>
          <w:b/>
          <w:bCs/>
          <w:sz w:val="25"/>
          <w:szCs w:val="25"/>
        </w:rPr>
        <w:t>Modi</w:t>
      </w:r>
      <w:proofErr w:type="spellEnd"/>
      <w:r w:rsidRPr="00CF1BB7">
        <w:rPr>
          <w:sz w:val="25"/>
          <w:szCs w:val="25"/>
        </w:rPr>
        <w:t xml:space="preserve">, </w:t>
      </w:r>
    </w:p>
    <w:p w:rsidR="0048648D" w:rsidRPr="00CF1BB7" w:rsidRDefault="0048648D" w:rsidP="0048648D">
      <w:pPr>
        <w:rPr>
          <w:sz w:val="25"/>
          <w:szCs w:val="25"/>
        </w:rPr>
      </w:pPr>
    </w:p>
    <w:p w:rsidR="0048648D" w:rsidRPr="00CF1BB7" w:rsidRDefault="0048648D" w:rsidP="0048648D">
      <w:pPr>
        <w:jc w:val="both"/>
        <w:rPr>
          <w:sz w:val="25"/>
          <w:szCs w:val="25"/>
        </w:rPr>
      </w:pPr>
      <w:r w:rsidRPr="00CF1BB7">
        <w:rPr>
          <w:sz w:val="25"/>
          <w:szCs w:val="25"/>
        </w:rPr>
        <w:t xml:space="preserve">This letter is to confirm our discussion on </w:t>
      </w:r>
      <w:r w:rsidRPr="00CF1BB7">
        <w:rPr>
          <w:b/>
          <w:bCs/>
          <w:sz w:val="25"/>
          <w:szCs w:val="25"/>
        </w:rPr>
        <w:t xml:space="preserve">27-01-2020 </w:t>
      </w:r>
      <w:r w:rsidRPr="00CF1BB7">
        <w:rPr>
          <w:sz w:val="25"/>
          <w:szCs w:val="25"/>
        </w:rPr>
        <w:t xml:space="preserve">that your employment with Apex Pharmaceuticals Ltd ends on </w:t>
      </w:r>
      <w:r w:rsidRPr="00CF1BB7">
        <w:rPr>
          <w:b/>
          <w:bCs/>
          <w:sz w:val="25"/>
          <w:szCs w:val="25"/>
        </w:rPr>
        <w:t>31-01-2020. A</w:t>
      </w:r>
      <w:r w:rsidRPr="00CF1BB7">
        <w:rPr>
          <w:sz w:val="25"/>
          <w:szCs w:val="25"/>
        </w:rPr>
        <w:t xml:space="preserve">s discussed, the reason behind the termination is </w:t>
      </w:r>
      <w:r w:rsidRPr="00CF1BB7">
        <w:rPr>
          <w:b/>
          <w:bCs/>
          <w:sz w:val="25"/>
          <w:szCs w:val="25"/>
        </w:rPr>
        <w:t>Closure of Branch</w:t>
      </w:r>
      <w:r w:rsidRPr="00CF1BB7">
        <w:rPr>
          <w:sz w:val="25"/>
          <w:szCs w:val="25"/>
        </w:rPr>
        <w:t xml:space="preserve">. </w:t>
      </w:r>
    </w:p>
    <w:p w:rsidR="0048648D" w:rsidRPr="00CF1BB7" w:rsidRDefault="0048648D" w:rsidP="0048648D">
      <w:pPr>
        <w:jc w:val="both"/>
        <w:rPr>
          <w:sz w:val="25"/>
          <w:szCs w:val="25"/>
        </w:rPr>
      </w:pPr>
    </w:p>
    <w:p w:rsidR="0048648D" w:rsidRPr="00CF1BB7" w:rsidRDefault="0048648D" w:rsidP="0048648D">
      <w:pPr>
        <w:jc w:val="both"/>
        <w:rPr>
          <w:sz w:val="25"/>
          <w:szCs w:val="25"/>
        </w:rPr>
      </w:pPr>
      <w:r w:rsidRPr="00CF1BB7">
        <w:rPr>
          <w:sz w:val="25"/>
          <w:szCs w:val="25"/>
        </w:rPr>
        <w:t>You will receive your full and final settlement which will include your salary, unused vacation time pay, other outstanding (if any) and severance pay as per our employment agreement. Please sign and return the enclosed release of claims documents to help us process it further.</w:t>
      </w:r>
    </w:p>
    <w:p w:rsidR="0048648D" w:rsidRPr="00CF1BB7" w:rsidRDefault="0048648D" w:rsidP="0048648D">
      <w:pPr>
        <w:jc w:val="both"/>
        <w:rPr>
          <w:sz w:val="25"/>
          <w:szCs w:val="25"/>
        </w:rPr>
      </w:pPr>
    </w:p>
    <w:p w:rsidR="0048648D" w:rsidRPr="00CF1BB7" w:rsidRDefault="0048648D" w:rsidP="0048648D">
      <w:pPr>
        <w:jc w:val="both"/>
        <w:rPr>
          <w:sz w:val="25"/>
          <w:szCs w:val="25"/>
        </w:rPr>
      </w:pPr>
      <w:r w:rsidRPr="00CF1BB7">
        <w:rPr>
          <w:sz w:val="25"/>
          <w:szCs w:val="25"/>
        </w:rPr>
        <w:t xml:space="preserve">You will receive this payment on our regular payday. You may pick up your </w:t>
      </w:r>
      <w:proofErr w:type="spellStart"/>
      <w:r w:rsidRPr="00CF1BB7">
        <w:rPr>
          <w:sz w:val="25"/>
          <w:szCs w:val="25"/>
        </w:rPr>
        <w:t>cheque</w:t>
      </w:r>
      <w:proofErr w:type="spellEnd"/>
      <w:r w:rsidRPr="00CF1BB7">
        <w:rPr>
          <w:sz w:val="25"/>
          <w:szCs w:val="25"/>
        </w:rPr>
        <w:t xml:space="preserve"> from the reception desk or we can mail it to your home. Let us know what you would prefer from above options.</w:t>
      </w:r>
    </w:p>
    <w:p w:rsidR="0048648D" w:rsidRPr="00CF1BB7" w:rsidRDefault="0048648D" w:rsidP="0048648D">
      <w:pPr>
        <w:jc w:val="both"/>
        <w:rPr>
          <w:sz w:val="25"/>
          <w:szCs w:val="25"/>
        </w:rPr>
      </w:pPr>
    </w:p>
    <w:p w:rsidR="0048648D" w:rsidRPr="00CF1BB7" w:rsidRDefault="0048648D" w:rsidP="0048648D">
      <w:pPr>
        <w:jc w:val="both"/>
        <w:rPr>
          <w:sz w:val="25"/>
          <w:szCs w:val="25"/>
        </w:rPr>
      </w:pPr>
      <w:r w:rsidRPr="00CF1BB7">
        <w:rPr>
          <w:sz w:val="25"/>
          <w:szCs w:val="25"/>
        </w:rPr>
        <w:t xml:space="preserve">We have received from you your ID card, office keys, company-owned laptop and cell phone at the termination meeting. </w:t>
      </w:r>
    </w:p>
    <w:p w:rsidR="0048648D" w:rsidRPr="00CF1BB7" w:rsidRDefault="0048648D" w:rsidP="0048648D">
      <w:pPr>
        <w:jc w:val="both"/>
        <w:rPr>
          <w:sz w:val="25"/>
          <w:szCs w:val="25"/>
        </w:rPr>
      </w:pPr>
    </w:p>
    <w:p w:rsidR="0048648D" w:rsidRPr="00CF1BB7" w:rsidRDefault="0048648D" w:rsidP="0048648D">
      <w:pPr>
        <w:jc w:val="both"/>
        <w:rPr>
          <w:sz w:val="25"/>
          <w:szCs w:val="25"/>
        </w:rPr>
      </w:pPr>
      <w:r w:rsidRPr="00CF1BB7">
        <w:rPr>
          <w:sz w:val="25"/>
          <w:szCs w:val="25"/>
        </w:rPr>
        <w:t xml:space="preserve">You are required to return </w:t>
      </w:r>
      <w:r w:rsidRPr="00CF1BB7">
        <w:rPr>
          <w:b/>
          <w:bCs/>
          <w:sz w:val="25"/>
          <w:szCs w:val="25"/>
        </w:rPr>
        <w:t>Car provided by company</w:t>
      </w:r>
      <w:r w:rsidRPr="00CF1BB7">
        <w:rPr>
          <w:sz w:val="25"/>
          <w:szCs w:val="25"/>
        </w:rPr>
        <w:t xml:space="preserve"> which belongs to company and is still in your possession. Your health care benefits will last until </w:t>
      </w:r>
      <w:r w:rsidRPr="00CF1BB7">
        <w:rPr>
          <w:b/>
          <w:bCs/>
          <w:sz w:val="25"/>
          <w:szCs w:val="25"/>
        </w:rPr>
        <w:t>31-01-2020</w:t>
      </w:r>
      <w:r w:rsidRPr="00CF1BB7">
        <w:rPr>
          <w:sz w:val="25"/>
          <w:szCs w:val="25"/>
        </w:rPr>
        <w:t xml:space="preserve">.    . </w:t>
      </w:r>
    </w:p>
    <w:p w:rsidR="0048648D" w:rsidRPr="00CF1BB7" w:rsidRDefault="0048648D" w:rsidP="0048648D">
      <w:pPr>
        <w:jc w:val="both"/>
        <w:rPr>
          <w:sz w:val="25"/>
          <w:szCs w:val="25"/>
        </w:rPr>
      </w:pPr>
    </w:p>
    <w:p w:rsidR="0048648D" w:rsidRPr="00CF1BB7" w:rsidRDefault="0048648D" w:rsidP="0048648D">
      <w:pPr>
        <w:jc w:val="both"/>
        <w:rPr>
          <w:sz w:val="25"/>
          <w:szCs w:val="25"/>
        </w:rPr>
      </w:pPr>
      <w:r w:rsidRPr="00CF1BB7">
        <w:rPr>
          <w:sz w:val="25"/>
          <w:szCs w:val="25"/>
        </w:rPr>
        <w:t>You will need to update the company with your current mailing address so that we are able to provide the information you may need and even we can contact you to avail any relevant information you availed while performing your duty during your association with us. Also, keep in mind that you have signed a confidentiality agreement.</w:t>
      </w:r>
    </w:p>
    <w:p w:rsidR="0048648D" w:rsidRPr="00CF1BB7" w:rsidRDefault="0048648D" w:rsidP="0048648D">
      <w:pPr>
        <w:jc w:val="both"/>
        <w:rPr>
          <w:sz w:val="25"/>
          <w:szCs w:val="25"/>
        </w:rPr>
      </w:pPr>
    </w:p>
    <w:p w:rsidR="0048648D" w:rsidRPr="00CF1BB7" w:rsidRDefault="0048648D" w:rsidP="0048648D">
      <w:pPr>
        <w:jc w:val="both"/>
        <w:rPr>
          <w:sz w:val="25"/>
          <w:szCs w:val="25"/>
        </w:rPr>
      </w:pPr>
      <w:r w:rsidRPr="00CF1BB7">
        <w:rPr>
          <w:sz w:val="25"/>
          <w:szCs w:val="25"/>
        </w:rPr>
        <w:t>Please feel free to let us know, if we can assist you during this transition.</w:t>
      </w:r>
    </w:p>
    <w:p w:rsidR="0048648D" w:rsidRPr="00CF1BB7" w:rsidRDefault="0048648D" w:rsidP="0048648D">
      <w:pPr>
        <w:rPr>
          <w:sz w:val="25"/>
          <w:szCs w:val="25"/>
        </w:rPr>
      </w:pPr>
    </w:p>
    <w:p w:rsidR="0048648D" w:rsidRPr="00CF1BB7" w:rsidRDefault="0048648D" w:rsidP="0048648D">
      <w:pPr>
        <w:rPr>
          <w:sz w:val="25"/>
          <w:szCs w:val="25"/>
        </w:rPr>
      </w:pPr>
      <w:r w:rsidRPr="00CF1BB7">
        <w:rPr>
          <w:sz w:val="25"/>
          <w:szCs w:val="25"/>
        </w:rPr>
        <w:t xml:space="preserve">For, </w:t>
      </w:r>
    </w:p>
    <w:p w:rsidR="0048648D" w:rsidRPr="000A3723" w:rsidRDefault="0048648D" w:rsidP="0048648D">
      <w:pPr>
        <w:rPr>
          <w:b/>
          <w:bCs/>
          <w:sz w:val="25"/>
          <w:szCs w:val="25"/>
        </w:rPr>
      </w:pPr>
      <w:r w:rsidRPr="000A3723">
        <w:rPr>
          <w:b/>
          <w:bCs/>
          <w:sz w:val="25"/>
          <w:szCs w:val="25"/>
        </w:rPr>
        <w:t>Apex Pharmaceuticals Ltd.</w:t>
      </w:r>
    </w:p>
    <w:p w:rsidR="0048648D" w:rsidRPr="00CF1BB7" w:rsidRDefault="0048648D" w:rsidP="0048648D">
      <w:pPr>
        <w:rPr>
          <w:sz w:val="25"/>
          <w:szCs w:val="25"/>
        </w:rPr>
      </w:pPr>
    </w:p>
    <w:p w:rsidR="0048648D" w:rsidRPr="00CF1BB7" w:rsidRDefault="0048648D" w:rsidP="0048648D">
      <w:pPr>
        <w:rPr>
          <w:sz w:val="25"/>
          <w:szCs w:val="25"/>
        </w:rPr>
      </w:pPr>
    </w:p>
    <w:p w:rsidR="0048648D" w:rsidRPr="000A3723" w:rsidRDefault="0048648D" w:rsidP="0048648D">
      <w:pPr>
        <w:rPr>
          <w:b/>
          <w:bCs/>
          <w:sz w:val="25"/>
          <w:szCs w:val="25"/>
        </w:rPr>
      </w:pPr>
      <w:r w:rsidRPr="000A3723">
        <w:rPr>
          <w:b/>
          <w:bCs/>
          <w:sz w:val="25"/>
          <w:szCs w:val="25"/>
        </w:rPr>
        <w:t xml:space="preserve">Mr. S.K. </w:t>
      </w:r>
      <w:proofErr w:type="spellStart"/>
      <w:r w:rsidRPr="000A3723">
        <w:rPr>
          <w:b/>
          <w:bCs/>
          <w:sz w:val="25"/>
          <w:szCs w:val="25"/>
        </w:rPr>
        <w:t>Venkatraman</w:t>
      </w:r>
      <w:proofErr w:type="spellEnd"/>
      <w:r w:rsidRPr="000A3723">
        <w:rPr>
          <w:b/>
          <w:bCs/>
          <w:sz w:val="25"/>
          <w:szCs w:val="25"/>
        </w:rPr>
        <w:t>,</w:t>
      </w:r>
    </w:p>
    <w:p w:rsidR="0048648D" w:rsidRPr="000A3723" w:rsidRDefault="0048648D" w:rsidP="0048648D">
      <w:pPr>
        <w:rPr>
          <w:b/>
          <w:bCs/>
          <w:sz w:val="25"/>
          <w:szCs w:val="25"/>
        </w:rPr>
      </w:pPr>
      <w:r w:rsidRPr="000A3723">
        <w:rPr>
          <w:b/>
          <w:bCs/>
          <w:sz w:val="25"/>
          <w:szCs w:val="25"/>
        </w:rPr>
        <w:t>The Deputy General Manager - Accounts</w:t>
      </w:r>
    </w:p>
    <w:p w:rsidR="0048648D" w:rsidRPr="000A3723" w:rsidRDefault="0048648D" w:rsidP="0048648D">
      <w:pPr>
        <w:rPr>
          <w:b/>
          <w:bCs/>
          <w:sz w:val="25"/>
          <w:szCs w:val="25"/>
        </w:rPr>
      </w:pPr>
    </w:p>
    <w:p w:rsidR="00767E3D" w:rsidRPr="0048648D" w:rsidRDefault="0048648D" w:rsidP="0048648D">
      <w:pPr>
        <w:rPr>
          <w:sz w:val="25"/>
          <w:szCs w:val="25"/>
        </w:rPr>
      </w:pPr>
      <w:r w:rsidRPr="000A3723">
        <w:rPr>
          <w:sz w:val="25"/>
          <w:szCs w:val="25"/>
        </w:rPr>
        <w:t>Encl: Claim release documents</w:t>
      </w:r>
    </w:p>
    <w:sectPr w:rsidR="00767E3D" w:rsidRPr="0048648D" w:rsidSect="0048648D">
      <w:type w:val="continuous"/>
      <w:pgSz w:w="11909" w:h="16834"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82C3A"/>
    <w:multiLevelType w:val="multilevel"/>
    <w:tmpl w:val="297C0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E3D"/>
    <w:rsid w:val="00475E5C"/>
    <w:rsid w:val="0048648D"/>
    <w:rsid w:val="004F7820"/>
    <w:rsid w:val="00767E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divs>
    <w:div w:id="3658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cp:lastPrinted>2020-02-05T12:21:00Z</cp:lastPrinted>
  <dcterms:created xsi:type="dcterms:W3CDTF">2020-02-05T05:57:00Z</dcterms:created>
  <dcterms:modified xsi:type="dcterms:W3CDTF">2020-02-05T12:21:00Z</dcterms:modified>
</cp:coreProperties>
</file>